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3" w:line="280" w:lineRule="exact"/>
        <w:rPr>
          <w:sz w:val="28"/>
          <w:szCs w:val="28"/>
        </w:rPr>
      </w:pPr>
    </w:p>
    <w:p w:rsidR="000558EA" w:rsidRDefault="00825E3E">
      <w:pPr>
        <w:ind w:left="107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1.5pt;height:96pt">
            <v:imagedata r:id="rId7" o:title=""/>
          </v:shape>
        </w:pic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14" w:line="260" w:lineRule="exact"/>
        <w:rPr>
          <w:sz w:val="26"/>
          <w:szCs w:val="26"/>
        </w:rPr>
      </w:pPr>
    </w:p>
    <w:p w:rsidR="000558EA" w:rsidRDefault="00825E3E">
      <w:pPr>
        <w:spacing w:before="24"/>
        <w:ind w:left="175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color w:val="363435"/>
          <w:sz w:val="28"/>
          <w:szCs w:val="28"/>
        </w:rPr>
        <w:t>Alfred C. Martino</w: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9" w:line="260" w:lineRule="exact"/>
        <w:rPr>
          <w:sz w:val="26"/>
          <w:szCs w:val="26"/>
        </w:rPr>
      </w:pPr>
    </w:p>
    <w:p w:rsidR="000558EA" w:rsidRDefault="00825E3E">
      <w:pPr>
        <w:ind w:left="175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363435"/>
        </w:rPr>
        <w:t>Coles Street Publishing</w:t>
      </w:r>
    </w:p>
    <w:p w:rsidR="000558EA" w:rsidRDefault="00825E3E">
      <w:pPr>
        <w:spacing w:before="10"/>
        <w:ind w:left="1782"/>
        <w:rPr>
          <w:rFonts w:ascii="Arial" w:eastAsia="Arial" w:hAnsi="Arial" w:cs="Arial"/>
        </w:rPr>
        <w:sectPr w:rsidR="000558EA">
          <w:pgSz w:w="7920" w:h="11880"/>
          <w:pgMar w:top="1080" w:right="1080" w:bottom="280" w:left="1080" w:header="720" w:footer="720" w:gutter="0"/>
          <w:cols w:space="720"/>
        </w:sectPr>
      </w:pPr>
      <w:r>
        <w:rPr>
          <w:rFonts w:ascii="Arial" w:eastAsia="Arial" w:hAnsi="Arial" w:cs="Arial"/>
          <w:b/>
          <w:color w:val="363435"/>
        </w:rPr>
        <w:t>Union Cit</w:t>
      </w:r>
      <w:r>
        <w:rPr>
          <w:rFonts w:ascii="Arial" w:eastAsia="Arial" w:hAnsi="Arial" w:cs="Arial"/>
          <w:b/>
          <w:color w:val="363435"/>
          <w:spacing w:val="-15"/>
        </w:rPr>
        <w:t>y</w:t>
      </w:r>
      <w:r>
        <w:rPr>
          <w:rFonts w:ascii="Arial" w:eastAsia="Arial" w:hAnsi="Arial" w:cs="Arial"/>
          <w:b/>
          <w:color w:val="363435"/>
        </w:rPr>
        <w:t>, New Jersey</w: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4" w:line="280" w:lineRule="exact"/>
        <w:rPr>
          <w:sz w:val="28"/>
          <w:szCs w:val="28"/>
        </w:rPr>
      </w:pPr>
    </w:p>
    <w:p w:rsidR="000558EA" w:rsidRDefault="00825E3E">
      <w:pPr>
        <w:spacing w:before="42"/>
        <w:ind w:left="1670" w:right="167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 xml:space="preserve">Copyright © </w:t>
      </w:r>
      <w:r>
        <w:rPr>
          <w:rFonts w:ascii="Arial" w:eastAsia="Arial" w:hAnsi="Arial" w:cs="Arial"/>
          <w:color w:val="363435"/>
          <w:sz w:val="14"/>
          <w:szCs w:val="14"/>
        </w:rPr>
        <w:t>Alfred C. Martino</w:t>
      </w:r>
    </w:p>
    <w:p w:rsidR="000558EA" w:rsidRDefault="000558EA">
      <w:pPr>
        <w:spacing w:before="5" w:line="160" w:lineRule="exact"/>
        <w:rPr>
          <w:sz w:val="17"/>
          <w:szCs w:val="17"/>
        </w:rPr>
      </w:pPr>
    </w:p>
    <w:p w:rsidR="000558EA" w:rsidRDefault="00825E3E">
      <w:pPr>
        <w:spacing w:line="250" w:lineRule="auto"/>
        <w:ind w:left="113" w:right="113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 xml:space="preserve">All rights reserved. No part of this publication may be reproduced or transmitted in any form </w:t>
      </w:r>
      <w:r>
        <w:rPr>
          <w:rFonts w:ascii="Arial" w:eastAsia="Arial" w:hAnsi="Arial" w:cs="Arial"/>
          <w:color w:val="363435"/>
          <w:sz w:val="14"/>
          <w:szCs w:val="14"/>
        </w:rPr>
        <w:t>or by any means, electronic or mechanical, including photocop</w:t>
      </w:r>
      <w:r>
        <w:rPr>
          <w:rFonts w:ascii="Arial" w:eastAsia="Arial" w:hAnsi="Arial" w:cs="Arial"/>
          <w:color w:val="363435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363435"/>
          <w:sz w:val="14"/>
          <w:szCs w:val="14"/>
        </w:rPr>
        <w:t>, recording, or any information storage and retrieval system, without permission in writing from the publishe</w:t>
      </w:r>
      <w:r>
        <w:rPr>
          <w:rFonts w:ascii="Arial" w:eastAsia="Arial" w:hAnsi="Arial" w:cs="Arial"/>
          <w:color w:val="363435"/>
          <w:spacing w:val="-7"/>
          <w:sz w:val="14"/>
          <w:szCs w:val="14"/>
        </w:rPr>
        <w:t>r</w:t>
      </w:r>
      <w:r>
        <w:rPr>
          <w:rFonts w:ascii="Arial" w:eastAsia="Arial" w:hAnsi="Arial" w:cs="Arial"/>
          <w:color w:val="363435"/>
          <w:sz w:val="14"/>
          <w:szCs w:val="14"/>
        </w:rPr>
        <w:t>.</w:t>
      </w:r>
    </w:p>
    <w:p w:rsidR="000558EA" w:rsidRDefault="000558EA">
      <w:pPr>
        <w:spacing w:before="8" w:line="160" w:lineRule="exact"/>
        <w:rPr>
          <w:sz w:val="16"/>
          <w:szCs w:val="16"/>
        </w:rPr>
      </w:pPr>
    </w:p>
    <w:p w:rsidR="000558EA" w:rsidRDefault="00825E3E">
      <w:pPr>
        <w:spacing w:line="250" w:lineRule="auto"/>
        <w:ind w:left="284" w:right="28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 xml:space="preserve">Requests for permission to make copies of any part of the work should be mailed </w:t>
      </w:r>
      <w:r>
        <w:rPr>
          <w:rFonts w:ascii="Arial" w:eastAsia="Arial" w:hAnsi="Arial" w:cs="Arial"/>
          <w:color w:val="363435"/>
          <w:sz w:val="14"/>
          <w:szCs w:val="14"/>
        </w:rPr>
        <w:t>to the following address: Permissions Department, Coles Street Publishing,</w:t>
      </w:r>
    </w:p>
    <w:p w:rsidR="000558EA" w:rsidRDefault="00825E3E">
      <w:pPr>
        <w:spacing w:line="500" w:lineRule="auto"/>
        <w:ind w:left="1116" w:right="111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1700 Manhattan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pacing w:val="-3"/>
          <w:sz w:val="14"/>
          <w:szCs w:val="14"/>
        </w:rPr>
        <w:t>A</w:t>
      </w:r>
      <w:r>
        <w:rPr>
          <w:rFonts w:ascii="Arial" w:eastAsia="Arial" w:hAnsi="Arial" w:cs="Arial"/>
          <w:color w:val="363435"/>
          <w:sz w:val="14"/>
          <w:szCs w:val="14"/>
        </w:rPr>
        <w:t>venue, Union Cit</w:t>
      </w:r>
      <w:r>
        <w:rPr>
          <w:rFonts w:ascii="Arial" w:eastAsia="Arial" w:hAnsi="Arial" w:cs="Arial"/>
          <w:color w:val="363435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363435"/>
          <w:sz w:val="14"/>
          <w:szCs w:val="14"/>
        </w:rPr>
        <w:t>, New Jersey 07087.</w:t>
      </w:r>
      <w:hyperlink r:id="rId8">
        <w:r>
          <w:rPr>
            <w:rFonts w:ascii="Arial" w:eastAsia="Arial" w:hAnsi="Arial" w:cs="Arial"/>
            <w:color w:val="363435"/>
            <w:sz w:val="14"/>
            <w:szCs w:val="14"/>
          </w:rPr>
          <w:t xml:space="preserve"> ww</w:t>
        </w:r>
        <w:r>
          <w:rPr>
            <w:rFonts w:ascii="Arial" w:eastAsia="Arial" w:hAnsi="Arial" w:cs="Arial"/>
            <w:color w:val="363435"/>
            <w:spacing w:val="-8"/>
            <w:sz w:val="14"/>
            <w:szCs w:val="14"/>
          </w:rPr>
          <w:t>w</w:t>
        </w:r>
        <w:r>
          <w:rPr>
            <w:rFonts w:ascii="Arial" w:eastAsia="Arial" w:hAnsi="Arial" w:cs="Arial"/>
            <w:color w:val="363435"/>
            <w:sz w:val="14"/>
            <w:szCs w:val="14"/>
          </w:rPr>
          <w:t>.AlfredMartino.com</w:t>
        </w:r>
      </w:hyperlink>
    </w:p>
    <w:p w:rsidR="000558EA" w:rsidRDefault="00825E3E">
      <w:pPr>
        <w:spacing w:before="5"/>
        <w:ind w:left="1272" w:right="127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Library of Congress Cataloging-in-Publication Data</w:t>
      </w:r>
    </w:p>
    <w:p w:rsidR="000558EA" w:rsidRDefault="00825E3E">
      <w:pPr>
        <w:spacing w:before="7"/>
        <w:ind w:left="2309" w:right="230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Martino</w:t>
      </w:r>
      <w:r>
        <w:rPr>
          <w:rFonts w:ascii="Arial" w:eastAsia="Arial" w:hAnsi="Arial" w:cs="Arial"/>
          <w:color w:val="363435"/>
          <w:sz w:val="14"/>
          <w:szCs w:val="14"/>
        </w:rPr>
        <w:t>,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Alfred C.</w:t>
      </w:r>
    </w:p>
    <w:p w:rsidR="000558EA" w:rsidRDefault="00825E3E">
      <w:pPr>
        <w:spacing w:before="7" w:line="250" w:lineRule="auto"/>
        <w:ind w:left="1611" w:right="161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Perfected By Girls / by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Alfred C. Martino. </w:t>
      </w:r>
      <w:proofErr w:type="gramStart"/>
      <w:r>
        <w:rPr>
          <w:rFonts w:ascii="Arial" w:eastAsia="Arial" w:hAnsi="Arial" w:cs="Arial"/>
          <w:color w:val="363435"/>
          <w:sz w:val="14"/>
          <w:szCs w:val="14"/>
        </w:rPr>
        <w:t>p</w:t>
      </w:r>
      <w:proofErr w:type="gramEnd"/>
      <w:r>
        <w:rPr>
          <w:rFonts w:ascii="Arial" w:eastAsia="Arial" w:hAnsi="Arial" w:cs="Arial"/>
          <w:color w:val="363435"/>
          <w:sz w:val="14"/>
          <w:szCs w:val="14"/>
        </w:rPr>
        <w:t>. cm.</w:t>
      </w:r>
    </w:p>
    <w:p w:rsidR="000558EA" w:rsidRDefault="00825E3E">
      <w:pPr>
        <w:spacing w:line="250" w:lineRule="auto"/>
        <w:ind w:left="99" w:right="99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Summary: Melinda Radford, the lone girl on her high school wrestling team, grapples family and school pressures for the opportunity to compete in a varsity match, something no girl in school his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tory has ever done.[1. </w:t>
      </w:r>
      <w:r>
        <w:rPr>
          <w:rFonts w:ascii="Arial" w:eastAsia="Arial" w:hAnsi="Arial" w:cs="Arial"/>
          <w:color w:val="363435"/>
          <w:spacing w:val="-2"/>
          <w:sz w:val="14"/>
          <w:szCs w:val="14"/>
        </w:rPr>
        <w:t>W</w:t>
      </w:r>
      <w:r>
        <w:rPr>
          <w:rFonts w:ascii="Arial" w:eastAsia="Arial" w:hAnsi="Arial" w:cs="Arial"/>
          <w:color w:val="363435"/>
          <w:sz w:val="14"/>
          <w:szCs w:val="14"/>
        </w:rPr>
        <w:t>restling-Fiction. 2. Family problems-Fiction. 3. Friendship-Fiction. 4. Competition (Psychology)-Fiction. 5. Michigan-Fiction.] I.</w:t>
      </w:r>
      <w:r>
        <w:rPr>
          <w:rFonts w:ascii="Arial" w:eastAsia="Arial" w:hAnsi="Arial" w:cs="Arial"/>
          <w:color w:val="363435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pacing w:val="-5"/>
          <w:sz w:val="14"/>
          <w:szCs w:val="14"/>
        </w:rPr>
        <w:t>T</w:t>
      </w:r>
      <w:r>
        <w:rPr>
          <w:rFonts w:ascii="Arial" w:eastAsia="Arial" w:hAnsi="Arial" w:cs="Arial"/>
          <w:color w:val="363435"/>
          <w:sz w:val="14"/>
          <w:szCs w:val="14"/>
        </w:rPr>
        <w:t>itle.</w:t>
      </w:r>
    </w:p>
    <w:p w:rsidR="000558EA" w:rsidRDefault="00825E3E">
      <w:pPr>
        <w:ind w:left="2100" w:right="210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 xml:space="preserve">[Fic]- </w:t>
      </w:r>
      <w:proofErr w:type="gramStart"/>
      <w:r>
        <w:rPr>
          <w:rFonts w:ascii="Arial" w:eastAsia="Arial" w:hAnsi="Arial" w:cs="Arial"/>
          <w:color w:val="363435"/>
          <w:sz w:val="14"/>
          <w:szCs w:val="14"/>
        </w:rPr>
        <w:t>dc22  20</w:t>
      </w:r>
      <w:r>
        <w:rPr>
          <w:rFonts w:ascii="Arial" w:eastAsia="Arial" w:hAnsi="Arial" w:cs="Arial"/>
          <w:color w:val="363435"/>
          <w:spacing w:val="-10"/>
          <w:sz w:val="14"/>
          <w:szCs w:val="14"/>
        </w:rPr>
        <w:t>1</w:t>
      </w:r>
      <w:r>
        <w:rPr>
          <w:rFonts w:ascii="Arial" w:eastAsia="Arial" w:hAnsi="Arial" w:cs="Arial"/>
          <w:color w:val="363435"/>
          <w:sz w:val="14"/>
          <w:szCs w:val="14"/>
        </w:rPr>
        <w:t>1934850</w:t>
      </w:r>
      <w:proofErr w:type="gramEnd"/>
    </w:p>
    <w:p w:rsidR="000558EA" w:rsidRDefault="00825E3E">
      <w:pPr>
        <w:spacing w:before="7"/>
        <w:ind w:left="2067" w:right="206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ISBN 978-1-59316-600-7</w:t>
      </w:r>
    </w:p>
    <w:p w:rsidR="000558EA" w:rsidRDefault="000558EA">
      <w:pPr>
        <w:spacing w:before="5" w:line="160" w:lineRule="exact"/>
        <w:rPr>
          <w:sz w:val="17"/>
          <w:szCs w:val="17"/>
        </w:rPr>
      </w:pPr>
    </w:p>
    <w:p w:rsidR="000558EA" w:rsidRDefault="00825E3E">
      <w:pPr>
        <w:ind w:left="2313" w:right="2312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ext set in </w:t>
      </w:r>
      <w:proofErr w:type="spellStart"/>
      <w:r>
        <w:rPr>
          <w:rFonts w:ascii="Arial" w:eastAsia="Arial" w:hAnsi="Arial" w:cs="Arial"/>
          <w:color w:val="363435"/>
          <w:sz w:val="14"/>
          <w:szCs w:val="14"/>
        </w:rPr>
        <w:t>Sabon</w:t>
      </w:r>
      <w:proofErr w:type="spellEnd"/>
    </w:p>
    <w:p w:rsidR="000558EA" w:rsidRDefault="00825E3E">
      <w:pPr>
        <w:spacing w:before="7"/>
        <w:ind w:left="1307" w:right="130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ext and Cover Designed by </w:t>
      </w:r>
      <w:r>
        <w:rPr>
          <w:rFonts w:ascii="Arial" w:eastAsia="Arial" w:hAnsi="Arial" w:cs="Arial"/>
          <w:color w:val="363435"/>
          <w:sz w:val="14"/>
          <w:szCs w:val="14"/>
        </w:rPr>
        <w:t>Jenn Martino Design</w:t>
      </w:r>
    </w:p>
    <w:p w:rsidR="000558EA" w:rsidRDefault="00825E3E">
      <w:pPr>
        <w:spacing w:before="7"/>
        <w:ind w:left="2142" w:right="2141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Edited by Karen Grove</w:t>
      </w:r>
    </w:p>
    <w:p w:rsidR="000558EA" w:rsidRDefault="000558EA">
      <w:pPr>
        <w:spacing w:before="5" w:line="160" w:lineRule="exact"/>
        <w:rPr>
          <w:sz w:val="17"/>
          <w:szCs w:val="17"/>
        </w:rPr>
      </w:pPr>
    </w:p>
    <w:p w:rsidR="000558EA" w:rsidRDefault="00825E3E">
      <w:pPr>
        <w:ind w:left="2486" w:right="248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First edition</w:t>
      </w:r>
    </w:p>
    <w:p w:rsidR="000558EA" w:rsidRDefault="00825E3E">
      <w:pPr>
        <w:spacing w:before="7"/>
        <w:ind w:left="2461" w:right="246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ACEGHFDB</w:t>
      </w:r>
    </w:p>
    <w:p w:rsidR="000558EA" w:rsidRDefault="000558EA">
      <w:pPr>
        <w:spacing w:before="5" w:line="160" w:lineRule="exact"/>
        <w:rPr>
          <w:sz w:val="17"/>
          <w:szCs w:val="17"/>
        </w:rPr>
      </w:pPr>
    </w:p>
    <w:p w:rsidR="000558EA" w:rsidRDefault="00825E3E">
      <w:pPr>
        <w:ind w:left="1647" w:right="164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Printed in the United States of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America</w:t>
      </w:r>
    </w:p>
    <w:p w:rsidR="000558EA" w:rsidRDefault="000558EA">
      <w:pPr>
        <w:spacing w:before="5" w:line="160" w:lineRule="exact"/>
        <w:rPr>
          <w:sz w:val="17"/>
          <w:szCs w:val="17"/>
        </w:rPr>
      </w:pPr>
    </w:p>
    <w:p w:rsidR="000558EA" w:rsidRDefault="00825E3E">
      <w:pPr>
        <w:spacing w:line="250" w:lineRule="auto"/>
        <w:ind w:left="135" w:right="135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363435"/>
          <w:sz w:val="14"/>
          <w:szCs w:val="14"/>
        </w:rPr>
        <w:t>This is a work of fiction.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All the names, characters, places, organizations, and events portrayed in this book are the products of the autho</w:t>
      </w:r>
      <w:r>
        <w:rPr>
          <w:rFonts w:ascii="Arial" w:eastAsia="Arial" w:hAnsi="Arial" w:cs="Arial"/>
          <w:color w:val="363435"/>
          <w:spacing w:val="5"/>
          <w:sz w:val="14"/>
          <w:szCs w:val="14"/>
        </w:rPr>
        <w:t>r</w:t>
      </w:r>
      <w:r>
        <w:rPr>
          <w:rFonts w:ascii="Arial" w:eastAsia="Arial" w:hAnsi="Arial" w:cs="Arial"/>
          <w:color w:val="363435"/>
          <w:spacing w:val="-3"/>
          <w:sz w:val="14"/>
          <w:szCs w:val="14"/>
        </w:rPr>
        <w:t>’</w:t>
      </w:r>
      <w:r>
        <w:rPr>
          <w:rFonts w:ascii="Arial" w:eastAsia="Arial" w:hAnsi="Arial" w:cs="Arial"/>
          <w:color w:val="363435"/>
          <w:sz w:val="14"/>
          <w:szCs w:val="14"/>
        </w:rPr>
        <w:t xml:space="preserve">s </w:t>
      </w:r>
      <w:r>
        <w:rPr>
          <w:rFonts w:ascii="Arial" w:eastAsia="Arial" w:hAnsi="Arial" w:cs="Arial"/>
          <w:color w:val="363435"/>
          <w:sz w:val="14"/>
          <w:szCs w:val="14"/>
        </w:rPr>
        <w:t>imagination or are used fictitiously to lend a sense of realism to the stor</w:t>
      </w:r>
      <w:r>
        <w:rPr>
          <w:rFonts w:ascii="Arial" w:eastAsia="Arial" w:hAnsi="Arial" w:cs="Arial"/>
          <w:color w:val="363435"/>
          <w:spacing w:val="-10"/>
          <w:sz w:val="14"/>
          <w:szCs w:val="14"/>
        </w:rPr>
        <w:t>y</w:t>
      </w:r>
      <w:r>
        <w:rPr>
          <w:rFonts w:ascii="Arial" w:eastAsia="Arial" w:hAnsi="Arial" w:cs="Arial"/>
          <w:color w:val="363435"/>
          <w:sz w:val="14"/>
          <w:szCs w:val="14"/>
        </w:rPr>
        <w:t>.</w:t>
      </w:r>
      <w:r>
        <w:rPr>
          <w:rFonts w:ascii="Arial" w:eastAsia="Arial" w:hAnsi="Arial" w:cs="Arial"/>
          <w:color w:val="363435"/>
          <w:spacing w:val="-8"/>
          <w:sz w:val="14"/>
          <w:szCs w:val="14"/>
        </w:rPr>
        <w:t xml:space="preserve"> </w:t>
      </w:r>
      <w:r>
        <w:rPr>
          <w:rFonts w:ascii="Arial" w:eastAsia="Arial" w:hAnsi="Arial" w:cs="Arial"/>
          <w:color w:val="363435"/>
          <w:sz w:val="14"/>
          <w:szCs w:val="14"/>
        </w:rPr>
        <w:t>Any resemblance to any organization, event,</w:t>
      </w:r>
    </w:p>
    <w:p w:rsidR="000558EA" w:rsidRDefault="00825E3E">
      <w:pPr>
        <w:ind w:left="1367" w:right="1367"/>
        <w:jc w:val="center"/>
        <w:rPr>
          <w:rFonts w:ascii="Arial" w:eastAsia="Arial" w:hAnsi="Arial" w:cs="Arial"/>
          <w:sz w:val="14"/>
          <w:szCs w:val="14"/>
        </w:rPr>
        <w:sectPr w:rsidR="000558EA">
          <w:pgSz w:w="7920" w:h="11880"/>
          <w:pgMar w:top="1080" w:right="1080" w:bottom="280" w:left="1080" w:header="720" w:footer="720" w:gutter="0"/>
          <w:cols w:space="720"/>
        </w:sectPr>
      </w:pPr>
      <w:proofErr w:type="gramStart"/>
      <w:r>
        <w:rPr>
          <w:rFonts w:ascii="Arial" w:eastAsia="Arial" w:hAnsi="Arial" w:cs="Arial"/>
          <w:color w:val="363435"/>
          <w:sz w:val="14"/>
          <w:szCs w:val="14"/>
        </w:rPr>
        <w:t>or</w:t>
      </w:r>
      <w:proofErr w:type="gramEnd"/>
      <w:r>
        <w:rPr>
          <w:rFonts w:ascii="Arial" w:eastAsia="Arial" w:hAnsi="Arial" w:cs="Arial"/>
          <w:color w:val="363435"/>
          <w:sz w:val="14"/>
          <w:szCs w:val="14"/>
        </w:rPr>
        <w:t xml:space="preserve"> actual person, living or dead, is unintentional.</w:t>
      </w:r>
    </w:p>
    <w:p w:rsidR="000558EA" w:rsidRDefault="000558EA">
      <w:pPr>
        <w:spacing w:before="1" w:line="180" w:lineRule="exact"/>
        <w:rPr>
          <w:sz w:val="18"/>
          <w:szCs w:val="18"/>
        </w:rPr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825E3E">
      <w:pPr>
        <w:spacing w:before="9"/>
        <w:ind w:left="2268" w:right="2268"/>
        <w:jc w:val="center"/>
        <w:rPr>
          <w:sz w:val="36"/>
          <w:szCs w:val="36"/>
        </w:rPr>
        <w:sectPr w:rsidR="000558EA">
          <w:pgSz w:w="7920" w:h="11880"/>
          <w:pgMar w:top="1080" w:right="1080" w:bottom="280" w:left="1080" w:header="720" w:footer="720" w:gutter="0"/>
          <w:cols w:space="720"/>
        </w:sectPr>
      </w:pPr>
      <w:r>
        <w:rPr>
          <w:b/>
          <w:color w:val="363435"/>
          <w:w w:val="77"/>
          <w:sz w:val="36"/>
          <w:szCs w:val="36"/>
        </w:rPr>
        <w:t>For</w:t>
      </w:r>
      <w:r>
        <w:rPr>
          <w:b/>
          <w:color w:val="363435"/>
          <w:spacing w:val="-6"/>
          <w:w w:val="77"/>
          <w:sz w:val="36"/>
          <w:szCs w:val="36"/>
        </w:rPr>
        <w:t xml:space="preserve"> </w:t>
      </w:r>
      <w:r>
        <w:rPr>
          <w:b/>
          <w:color w:val="363435"/>
          <w:w w:val="77"/>
          <w:sz w:val="36"/>
          <w:szCs w:val="36"/>
        </w:rPr>
        <w:t>Mom</w:t>
      </w:r>
    </w:p>
    <w:p w:rsidR="000558EA" w:rsidRDefault="000558EA">
      <w:pPr>
        <w:spacing w:before="1" w:line="180" w:lineRule="exact"/>
        <w:rPr>
          <w:sz w:val="18"/>
          <w:szCs w:val="18"/>
        </w:rPr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825E3E">
      <w:pPr>
        <w:spacing w:before="9"/>
        <w:ind w:left="1877" w:right="1877"/>
        <w:jc w:val="center"/>
        <w:rPr>
          <w:sz w:val="36"/>
          <w:szCs w:val="36"/>
        </w:rPr>
      </w:pPr>
      <w:r>
        <w:rPr>
          <w:b/>
          <w:color w:val="363435"/>
          <w:w w:val="82"/>
          <w:sz w:val="36"/>
          <w:szCs w:val="36"/>
        </w:rPr>
        <w:t>Acknowledgments</w: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17" w:line="220" w:lineRule="exact"/>
        <w:rPr>
          <w:sz w:val="22"/>
          <w:szCs w:val="22"/>
        </w:rPr>
      </w:pPr>
    </w:p>
    <w:p w:rsidR="000558EA" w:rsidRDefault="00825E3E">
      <w:pPr>
        <w:spacing w:line="287" w:lineRule="auto"/>
        <w:ind w:left="110" w:right="68"/>
        <w:jc w:val="both"/>
        <w:rPr>
          <w:sz w:val="24"/>
          <w:szCs w:val="24"/>
        </w:rPr>
      </w:pP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pacing w:val="-1"/>
          <w:w w:val="107"/>
          <w:sz w:val="24"/>
          <w:szCs w:val="24"/>
        </w:rPr>
        <w:t>hindsight</w:t>
      </w:r>
      <w:r>
        <w:rPr>
          <w:color w:val="363435"/>
          <w:w w:val="107"/>
          <w:sz w:val="24"/>
          <w:szCs w:val="24"/>
        </w:rPr>
        <w:t>,</w:t>
      </w:r>
      <w:r>
        <w:rPr>
          <w:color w:val="363435"/>
          <w:spacing w:val="24"/>
          <w:w w:val="10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p</w:t>
      </w:r>
      <w:r>
        <w:rPr>
          <w:color w:val="363435"/>
          <w:spacing w:val="-1"/>
          <w:sz w:val="24"/>
          <w:szCs w:val="24"/>
        </w:rPr>
        <w:t>erhap</w:t>
      </w:r>
      <w:r>
        <w:rPr>
          <w:color w:val="363435"/>
          <w:sz w:val="24"/>
          <w:szCs w:val="24"/>
        </w:rPr>
        <w:t xml:space="preserve">s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pacing w:val="-1"/>
          <w:w w:val="99"/>
          <w:sz w:val="24"/>
          <w:szCs w:val="24"/>
        </w:rPr>
        <w:t>it’</w:t>
      </w:r>
      <w:r>
        <w:rPr>
          <w:color w:val="363435"/>
          <w:w w:val="99"/>
          <w:sz w:val="24"/>
          <w:szCs w:val="24"/>
        </w:rPr>
        <w:t>s</w:t>
      </w:r>
      <w:r>
        <w:rPr>
          <w:color w:val="363435"/>
          <w:spacing w:val="25"/>
          <w:w w:val="99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no</w:t>
      </w:r>
      <w:r>
        <w:rPr>
          <w:color w:val="363435"/>
          <w:sz w:val="24"/>
          <w:szCs w:val="24"/>
        </w:rPr>
        <w:t xml:space="preserve">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surprisin</w:t>
      </w:r>
      <w:r>
        <w:rPr>
          <w:color w:val="363435"/>
          <w:sz w:val="24"/>
          <w:szCs w:val="24"/>
        </w:rPr>
        <w:t xml:space="preserve">g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tha</w:t>
      </w:r>
      <w:r>
        <w:rPr>
          <w:color w:val="363435"/>
          <w:sz w:val="24"/>
          <w:szCs w:val="24"/>
        </w:rPr>
        <w:t xml:space="preserve">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-1"/>
          <w:w w:val="99"/>
          <w:sz w:val="24"/>
          <w:szCs w:val="24"/>
        </w:rPr>
        <w:t>I’</w:t>
      </w:r>
      <w:r>
        <w:rPr>
          <w:color w:val="363435"/>
          <w:w w:val="99"/>
          <w:sz w:val="24"/>
          <w:szCs w:val="24"/>
        </w:rPr>
        <w:t>d</w:t>
      </w:r>
      <w:r>
        <w:rPr>
          <w:color w:val="363435"/>
          <w:spacing w:val="24"/>
          <w:w w:val="99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writ</w:t>
      </w:r>
      <w:r>
        <w:rPr>
          <w:color w:val="363435"/>
          <w:sz w:val="24"/>
          <w:szCs w:val="24"/>
        </w:rPr>
        <w:t xml:space="preserve">e  </w:t>
      </w:r>
      <w:r>
        <w:rPr>
          <w:color w:val="363435"/>
          <w:w w:val="112"/>
          <w:sz w:val="24"/>
          <w:szCs w:val="24"/>
        </w:rPr>
        <w:t xml:space="preserve">a </w:t>
      </w:r>
      <w:r>
        <w:rPr>
          <w:color w:val="363435"/>
          <w:spacing w:val="-1"/>
          <w:sz w:val="24"/>
          <w:szCs w:val="24"/>
        </w:rPr>
        <w:t>nove</w:t>
      </w:r>
      <w:r>
        <w:rPr>
          <w:color w:val="363435"/>
          <w:sz w:val="24"/>
          <w:szCs w:val="24"/>
        </w:rPr>
        <w:t xml:space="preserve">l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centere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o</w:t>
      </w:r>
      <w:r>
        <w:rPr>
          <w:color w:val="363435"/>
          <w:sz w:val="24"/>
          <w:szCs w:val="24"/>
        </w:rPr>
        <w:t xml:space="preserve">n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pacing w:val="-1"/>
          <w:w w:val="99"/>
          <w:sz w:val="24"/>
          <w:szCs w:val="24"/>
        </w:rPr>
        <w:t>girls</w:t>
      </w:r>
      <w:r>
        <w:rPr>
          <w:color w:val="363435"/>
          <w:w w:val="99"/>
          <w:sz w:val="24"/>
          <w:szCs w:val="24"/>
        </w:rPr>
        <w:t xml:space="preserve">’ </w:t>
      </w:r>
      <w:r>
        <w:rPr>
          <w:color w:val="363435"/>
          <w:spacing w:val="8"/>
          <w:w w:val="99"/>
          <w:sz w:val="24"/>
          <w:szCs w:val="24"/>
        </w:rPr>
        <w:t xml:space="preserve"> </w:t>
      </w:r>
      <w:r>
        <w:rPr>
          <w:color w:val="363435"/>
          <w:spacing w:val="-1"/>
          <w:w w:val="110"/>
          <w:sz w:val="24"/>
          <w:szCs w:val="24"/>
        </w:rPr>
        <w:t>amateu</w:t>
      </w:r>
      <w:r>
        <w:rPr>
          <w:color w:val="363435"/>
          <w:w w:val="110"/>
          <w:sz w:val="24"/>
          <w:szCs w:val="24"/>
        </w:rPr>
        <w:t>r</w:t>
      </w:r>
      <w:r>
        <w:rPr>
          <w:color w:val="363435"/>
          <w:spacing w:val="58"/>
          <w:w w:val="11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wrestling</w:t>
      </w:r>
      <w:r>
        <w:rPr>
          <w:color w:val="363435"/>
          <w:sz w:val="24"/>
          <w:szCs w:val="24"/>
        </w:rPr>
        <w:t xml:space="preserve">. 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 xml:space="preserve">n </w:t>
      </w:r>
      <w:r>
        <w:rPr>
          <w:color w:val="363435"/>
          <w:spacing w:val="-1"/>
          <w:sz w:val="24"/>
          <w:szCs w:val="24"/>
        </w:rPr>
        <w:t>th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-1"/>
          <w:w w:val="107"/>
          <w:sz w:val="24"/>
          <w:szCs w:val="24"/>
        </w:rPr>
        <w:t>m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w w:val="111"/>
          <w:sz w:val="24"/>
          <w:szCs w:val="24"/>
        </w:rPr>
        <w:t>d</w:t>
      </w:r>
    </w:p>
    <w:p w:rsidR="000558EA" w:rsidRDefault="00825E3E">
      <w:pPr>
        <w:spacing w:before="2" w:line="287" w:lineRule="auto"/>
        <w:ind w:left="110" w:right="68"/>
        <w:jc w:val="both"/>
        <w:rPr>
          <w:sz w:val="24"/>
          <w:szCs w:val="24"/>
        </w:rPr>
      </w:pPr>
      <w:r>
        <w:rPr>
          <w:color w:val="363435"/>
          <w:spacing w:val="-1"/>
          <w:sz w:val="24"/>
          <w:szCs w:val="24"/>
        </w:rPr>
        <w:t>1980s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tw</w:t>
      </w:r>
      <w:r>
        <w:rPr>
          <w:color w:val="363435"/>
          <w:sz w:val="24"/>
          <w:szCs w:val="24"/>
        </w:rPr>
        <w:t xml:space="preserve">o  </w:t>
      </w:r>
      <w:r>
        <w:rPr>
          <w:color w:val="363435"/>
          <w:spacing w:val="-1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m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cousins</w:t>
      </w:r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Kar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an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Veda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compete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pacing w:val="-1"/>
          <w:w w:val="112"/>
          <w:sz w:val="24"/>
          <w:szCs w:val="24"/>
        </w:rPr>
        <w:t>a</w:t>
      </w:r>
      <w:r>
        <w:rPr>
          <w:color w:val="363435"/>
          <w:spacing w:val="-2"/>
          <w:w w:val="111"/>
          <w:sz w:val="24"/>
          <w:szCs w:val="24"/>
        </w:rPr>
        <w:t>d</w:t>
      </w:r>
      <w:r>
        <w:rPr>
          <w:color w:val="363435"/>
          <w:spacing w:val="-1"/>
          <w:w w:val="106"/>
          <w:sz w:val="24"/>
          <w:szCs w:val="24"/>
        </w:rPr>
        <w:t>mirably—an</w:t>
      </w:r>
      <w:r>
        <w:rPr>
          <w:color w:val="363435"/>
          <w:w w:val="106"/>
          <w:sz w:val="24"/>
          <w:szCs w:val="24"/>
        </w:rPr>
        <w:t>d</w:t>
      </w:r>
      <w:r>
        <w:rPr>
          <w:color w:val="363435"/>
          <w:spacing w:val="37"/>
          <w:w w:val="106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successfully—o</w:t>
      </w:r>
      <w:r>
        <w:rPr>
          <w:color w:val="363435"/>
          <w:sz w:val="24"/>
          <w:szCs w:val="24"/>
        </w:rPr>
        <w:t xml:space="preserve">n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pacing w:val="-1"/>
          <w:w w:val="111"/>
          <w:sz w:val="24"/>
          <w:szCs w:val="24"/>
        </w:rPr>
        <w:t>bo</w:t>
      </w:r>
      <w:r>
        <w:rPr>
          <w:color w:val="363435"/>
          <w:spacing w:val="-1"/>
          <w:sz w:val="24"/>
          <w:szCs w:val="24"/>
        </w:rPr>
        <w:t>ys</w:t>
      </w:r>
      <w:r>
        <w:rPr>
          <w:color w:val="363435"/>
          <w:w w:val="83"/>
          <w:sz w:val="24"/>
          <w:szCs w:val="24"/>
        </w:rPr>
        <w:t>’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wrestlin</w:t>
      </w:r>
      <w:r>
        <w:rPr>
          <w:color w:val="363435"/>
          <w:sz w:val="24"/>
          <w:szCs w:val="24"/>
        </w:rPr>
        <w:t xml:space="preserve">g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"/>
          <w:w w:val="120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e</w:t>
      </w:r>
      <w:r>
        <w:rPr>
          <w:color w:val="363435"/>
          <w:spacing w:val="-1"/>
          <w:w w:val="112"/>
          <w:sz w:val="24"/>
          <w:szCs w:val="24"/>
        </w:rPr>
        <w:t>a</w:t>
      </w:r>
      <w:r>
        <w:rPr>
          <w:color w:val="363435"/>
          <w:spacing w:val="-1"/>
          <w:w w:val="107"/>
          <w:sz w:val="24"/>
          <w:szCs w:val="24"/>
        </w:rPr>
        <w:t>m</w:t>
      </w:r>
      <w:r>
        <w:rPr>
          <w:color w:val="363435"/>
          <w:sz w:val="24"/>
          <w:szCs w:val="24"/>
        </w:rPr>
        <w:t xml:space="preserve">s </w:t>
      </w:r>
      <w:r>
        <w:rPr>
          <w:color w:val="363435"/>
          <w:spacing w:val="-1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thei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respectiv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Ne</w:t>
      </w:r>
      <w:r>
        <w:rPr>
          <w:color w:val="363435"/>
          <w:sz w:val="24"/>
          <w:szCs w:val="24"/>
        </w:rPr>
        <w:t>w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Jerse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pacing w:val="-1"/>
          <w:w w:val="108"/>
          <w:sz w:val="24"/>
          <w:szCs w:val="24"/>
        </w:rPr>
        <w:t>hometown</w:t>
      </w:r>
      <w:r>
        <w:rPr>
          <w:color w:val="363435"/>
          <w:w w:val="108"/>
          <w:sz w:val="24"/>
          <w:szCs w:val="24"/>
        </w:rPr>
        <w:t xml:space="preserve">s </w:t>
      </w:r>
      <w:r>
        <w:rPr>
          <w:color w:val="363435"/>
          <w:spacing w:val="-1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Rosell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P</w:t>
      </w:r>
      <w:r>
        <w:rPr>
          <w:color w:val="363435"/>
          <w:spacing w:val="-1"/>
          <w:w w:val="112"/>
          <w:sz w:val="24"/>
          <w:szCs w:val="24"/>
        </w:rPr>
        <w:t>a</w:t>
      </w:r>
      <w:r>
        <w:rPr>
          <w:color w:val="363435"/>
          <w:spacing w:val="-1"/>
          <w:w w:val="116"/>
          <w:sz w:val="24"/>
          <w:szCs w:val="24"/>
        </w:rPr>
        <w:t>r</w:t>
      </w:r>
      <w:r>
        <w:rPr>
          <w:color w:val="363435"/>
          <w:w w:val="111"/>
          <w:sz w:val="24"/>
          <w:szCs w:val="24"/>
        </w:rPr>
        <w:t xml:space="preserve">k </w:t>
      </w:r>
      <w:r>
        <w:rPr>
          <w:color w:val="363435"/>
          <w:spacing w:val="-1"/>
          <w:sz w:val="24"/>
          <w:szCs w:val="24"/>
        </w:rPr>
        <w:t>an</w:t>
      </w:r>
      <w:r>
        <w:rPr>
          <w:color w:val="363435"/>
          <w:sz w:val="24"/>
          <w:szCs w:val="24"/>
        </w:rPr>
        <w:t xml:space="preserve">d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pacing w:val="-1"/>
          <w:w w:val="107"/>
          <w:sz w:val="24"/>
          <w:szCs w:val="24"/>
        </w:rPr>
        <w:t>Tewksbury</w:t>
      </w:r>
      <w:r>
        <w:rPr>
          <w:color w:val="363435"/>
          <w:w w:val="107"/>
          <w:sz w:val="24"/>
          <w:szCs w:val="24"/>
        </w:rPr>
        <w:t>.</w:t>
      </w:r>
      <w:r>
        <w:rPr>
          <w:color w:val="363435"/>
          <w:spacing w:val="35"/>
          <w:w w:val="10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th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-1"/>
          <w:sz w:val="24"/>
          <w:szCs w:val="24"/>
        </w:rPr>
        <w:t>time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femal</w:t>
      </w:r>
      <w:r>
        <w:rPr>
          <w:color w:val="363435"/>
          <w:sz w:val="24"/>
          <w:szCs w:val="24"/>
        </w:rPr>
        <w:t xml:space="preserve">e </w:t>
      </w:r>
      <w:r>
        <w:rPr>
          <w:color w:val="363435"/>
          <w:spacing w:val="-1"/>
          <w:w w:val="110"/>
          <w:sz w:val="24"/>
          <w:szCs w:val="24"/>
        </w:rPr>
        <w:t>amateu</w:t>
      </w:r>
      <w:r>
        <w:rPr>
          <w:color w:val="363435"/>
          <w:w w:val="110"/>
          <w:sz w:val="24"/>
          <w:szCs w:val="24"/>
        </w:rPr>
        <w:t>r</w:t>
      </w:r>
      <w:r>
        <w:rPr>
          <w:color w:val="363435"/>
          <w:spacing w:val="29"/>
          <w:w w:val="110"/>
          <w:sz w:val="24"/>
          <w:szCs w:val="24"/>
        </w:rPr>
        <w:t xml:space="preserve"> </w:t>
      </w:r>
      <w:r>
        <w:rPr>
          <w:color w:val="363435"/>
          <w:spacing w:val="-1"/>
          <w:w w:val="107"/>
          <w:sz w:val="24"/>
          <w:szCs w:val="24"/>
        </w:rPr>
        <w:t>w</w:t>
      </w:r>
      <w:r>
        <w:rPr>
          <w:color w:val="363435"/>
          <w:spacing w:val="-1"/>
          <w:w w:val="116"/>
          <w:sz w:val="24"/>
          <w:szCs w:val="24"/>
        </w:rPr>
        <w:t>r</w:t>
      </w:r>
      <w:r>
        <w:rPr>
          <w:color w:val="363435"/>
          <w:spacing w:val="-1"/>
          <w:sz w:val="24"/>
          <w:szCs w:val="24"/>
        </w:rPr>
        <w:t>es</w:t>
      </w:r>
      <w:r>
        <w:rPr>
          <w:color w:val="363435"/>
          <w:spacing w:val="-1"/>
          <w:w w:val="120"/>
          <w:sz w:val="24"/>
          <w:szCs w:val="24"/>
        </w:rPr>
        <w:t>t</w:t>
      </w:r>
      <w:r>
        <w:rPr>
          <w:color w:val="363435"/>
          <w:spacing w:val="-1"/>
          <w:sz w:val="24"/>
          <w:szCs w:val="24"/>
        </w:rPr>
        <w:t>le</w:t>
      </w:r>
      <w:r>
        <w:rPr>
          <w:color w:val="363435"/>
          <w:w w:val="116"/>
          <w:sz w:val="24"/>
          <w:szCs w:val="24"/>
        </w:rPr>
        <w:t xml:space="preserve">r </w:t>
      </w:r>
      <w:r>
        <w:rPr>
          <w:color w:val="363435"/>
          <w:spacing w:val="-1"/>
          <w:sz w:val="24"/>
          <w:szCs w:val="24"/>
        </w:rPr>
        <w:t>wa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anomaly</w:t>
      </w:r>
      <w:r>
        <w:rPr>
          <w:color w:val="363435"/>
          <w:sz w:val="24"/>
          <w:szCs w:val="24"/>
        </w:rPr>
        <w:t xml:space="preserve">.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Toda</w:t>
      </w:r>
      <w:r>
        <w:rPr>
          <w:color w:val="363435"/>
          <w:sz w:val="24"/>
          <w:szCs w:val="24"/>
        </w:rPr>
        <w:t xml:space="preserve">y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mos</w:t>
      </w:r>
      <w:r>
        <w:rPr>
          <w:color w:val="363435"/>
          <w:sz w:val="24"/>
          <w:szCs w:val="24"/>
        </w:rPr>
        <w:t xml:space="preserve">t </w:t>
      </w:r>
      <w:r>
        <w:rPr>
          <w:color w:val="363435"/>
          <w:spacing w:val="-1"/>
          <w:sz w:val="24"/>
          <w:szCs w:val="24"/>
        </w:rPr>
        <w:t>certainl</w:t>
      </w:r>
      <w:r>
        <w:rPr>
          <w:color w:val="363435"/>
          <w:sz w:val="24"/>
          <w:szCs w:val="24"/>
        </w:rPr>
        <w:t xml:space="preserve">y </w:t>
      </w:r>
      <w:r>
        <w:rPr>
          <w:color w:val="363435"/>
          <w:spacing w:val="-1"/>
          <w:sz w:val="24"/>
          <w:szCs w:val="24"/>
        </w:rPr>
        <w:t>not</w:t>
      </w:r>
      <w:r>
        <w:rPr>
          <w:color w:val="363435"/>
          <w:sz w:val="24"/>
          <w:szCs w:val="24"/>
        </w:rPr>
        <w:t>,</w:t>
      </w:r>
      <w:r w:rsidR="005E0F32">
        <w:rPr>
          <w:color w:val="36343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gi</w:t>
      </w:r>
      <w:r>
        <w:rPr>
          <w:color w:val="363435"/>
          <w:spacing w:val="-1"/>
          <w:w w:val="116"/>
          <w:sz w:val="24"/>
          <w:szCs w:val="24"/>
        </w:rPr>
        <w:t>r</w:t>
      </w:r>
      <w:r>
        <w:rPr>
          <w:color w:val="363435"/>
          <w:spacing w:val="-1"/>
          <w:sz w:val="24"/>
          <w:szCs w:val="24"/>
        </w:rPr>
        <w:t>l</w:t>
      </w:r>
      <w:r>
        <w:rPr>
          <w:color w:val="363435"/>
          <w:sz w:val="24"/>
          <w:szCs w:val="24"/>
        </w:rPr>
        <w:t xml:space="preserve">s </w:t>
      </w:r>
      <w:r>
        <w:rPr>
          <w:color w:val="363435"/>
          <w:spacing w:val="-1"/>
          <w:sz w:val="24"/>
          <w:szCs w:val="24"/>
        </w:rPr>
        <w:t>(an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women</w:t>
      </w:r>
      <w:r>
        <w:rPr>
          <w:color w:val="363435"/>
          <w:sz w:val="24"/>
          <w:szCs w:val="24"/>
        </w:rPr>
        <w:t>)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compet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a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ever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leve</w:t>
      </w:r>
      <w:r>
        <w:rPr>
          <w:color w:val="363435"/>
          <w:sz w:val="24"/>
          <w:szCs w:val="24"/>
        </w:rPr>
        <w:t>l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o</w:t>
      </w:r>
      <w:r>
        <w:rPr>
          <w:color w:val="363435"/>
          <w:sz w:val="24"/>
          <w:szCs w:val="24"/>
        </w:rPr>
        <w:t>f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wrestling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pacing w:val="-1"/>
          <w:w w:val="111"/>
          <w:sz w:val="24"/>
          <w:szCs w:val="24"/>
        </w:rPr>
        <w:t>n</w:t>
      </w:r>
      <w:r>
        <w:rPr>
          <w:color w:val="363435"/>
          <w:spacing w:val="-1"/>
          <w:sz w:val="24"/>
          <w:szCs w:val="24"/>
        </w:rPr>
        <w:t>cl</w:t>
      </w:r>
      <w:r>
        <w:rPr>
          <w:color w:val="363435"/>
          <w:spacing w:val="-1"/>
          <w:w w:val="111"/>
          <w:sz w:val="24"/>
          <w:szCs w:val="24"/>
        </w:rPr>
        <w:t>ud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pacing w:val="-1"/>
          <w:w w:val="111"/>
          <w:sz w:val="24"/>
          <w:szCs w:val="24"/>
        </w:rPr>
        <w:t>n</w:t>
      </w:r>
      <w:r>
        <w:rPr>
          <w:color w:val="363435"/>
          <w:sz w:val="24"/>
          <w:szCs w:val="24"/>
        </w:rPr>
        <w:t xml:space="preserve">g </w:t>
      </w:r>
      <w:r>
        <w:rPr>
          <w:color w:val="363435"/>
          <w:spacing w:val="-1"/>
          <w:sz w:val="24"/>
          <w:szCs w:val="24"/>
        </w:rPr>
        <w:t>th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Olympics</w:t>
      </w:r>
      <w:r>
        <w:rPr>
          <w:color w:val="363435"/>
          <w:sz w:val="24"/>
          <w:szCs w:val="24"/>
        </w:rPr>
        <w:t xml:space="preserve">.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welcome</w:t>
      </w:r>
      <w:r>
        <w:rPr>
          <w:color w:val="363435"/>
          <w:sz w:val="24"/>
          <w:szCs w:val="24"/>
        </w:rPr>
        <w:t>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pacing w:val="-1"/>
          <w:w w:val="106"/>
          <w:sz w:val="24"/>
          <w:szCs w:val="24"/>
        </w:rPr>
        <w:t>developmen</w:t>
      </w:r>
      <w:r>
        <w:rPr>
          <w:color w:val="363435"/>
          <w:w w:val="106"/>
          <w:sz w:val="24"/>
          <w:szCs w:val="24"/>
        </w:rPr>
        <w:t>t</w:t>
      </w:r>
      <w:r>
        <w:rPr>
          <w:color w:val="363435"/>
          <w:spacing w:val="6"/>
          <w:w w:val="106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i</w:t>
      </w:r>
      <w:r>
        <w:rPr>
          <w:color w:val="363435"/>
          <w:sz w:val="24"/>
          <w:szCs w:val="24"/>
        </w:rPr>
        <w:t>n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ou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pacing w:val="-1"/>
          <w:sz w:val="24"/>
          <w:szCs w:val="24"/>
        </w:rPr>
        <w:t>s</w:t>
      </w:r>
      <w:r>
        <w:rPr>
          <w:color w:val="363435"/>
          <w:spacing w:val="-1"/>
          <w:w w:val="111"/>
          <w:sz w:val="24"/>
          <w:szCs w:val="24"/>
        </w:rPr>
        <w:t>po</w:t>
      </w:r>
      <w:r>
        <w:rPr>
          <w:color w:val="363435"/>
          <w:spacing w:val="-1"/>
          <w:w w:val="116"/>
          <w:sz w:val="24"/>
          <w:szCs w:val="24"/>
        </w:rPr>
        <w:t>r</w:t>
      </w:r>
      <w:r>
        <w:rPr>
          <w:color w:val="363435"/>
          <w:spacing w:val="-1"/>
          <w:w w:val="120"/>
          <w:sz w:val="24"/>
          <w:szCs w:val="24"/>
        </w:rPr>
        <w:t>t</w:t>
      </w:r>
      <w:r>
        <w:rPr>
          <w:color w:val="363435"/>
          <w:w w:val="111"/>
          <w:sz w:val="24"/>
          <w:szCs w:val="24"/>
        </w:rPr>
        <w:t>.</w:t>
      </w:r>
    </w:p>
    <w:p w:rsidR="000558EA" w:rsidRDefault="000558EA">
      <w:pPr>
        <w:spacing w:before="2" w:line="120" w:lineRule="exact"/>
        <w:rPr>
          <w:sz w:val="13"/>
          <w:szCs w:val="13"/>
        </w:rPr>
      </w:pPr>
    </w:p>
    <w:p w:rsidR="000558EA" w:rsidRDefault="000558EA">
      <w:pPr>
        <w:spacing w:line="200" w:lineRule="exact"/>
      </w:pPr>
    </w:p>
    <w:p w:rsidR="000558EA" w:rsidRDefault="00825E3E" w:rsidP="005E0F32">
      <w:pPr>
        <w:spacing w:line="287" w:lineRule="auto"/>
        <w:ind w:left="110" w:right="68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During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research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Perfected</w:t>
      </w:r>
      <w:r>
        <w:rPr>
          <w:i/>
          <w:color w:val="363435"/>
          <w:spacing w:val="18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By</w:t>
      </w:r>
      <w:r>
        <w:rPr>
          <w:i/>
          <w:color w:val="363435"/>
          <w:spacing w:val="6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Girls</w:t>
      </w:r>
      <w:r>
        <w:rPr>
          <w:color w:val="363435"/>
          <w:sz w:val="24"/>
          <w:szCs w:val="24"/>
        </w:rPr>
        <w:t>,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had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oppor</w:t>
      </w:r>
      <w:r>
        <w:rPr>
          <w:color w:val="363435"/>
          <w:sz w:val="24"/>
          <w:szCs w:val="24"/>
        </w:rPr>
        <w:t>tunity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speak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dozens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former  and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current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female </w:t>
      </w:r>
      <w:r>
        <w:rPr>
          <w:color w:val="363435"/>
          <w:sz w:val="24"/>
          <w:szCs w:val="24"/>
        </w:rPr>
        <w:t xml:space="preserve">wrestlers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obstacles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had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overcome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order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compete,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their  </w:t>
      </w:r>
      <w:r>
        <w:rPr>
          <w:color w:val="363435"/>
          <w:w w:val="109"/>
          <w:sz w:val="24"/>
          <w:szCs w:val="24"/>
        </w:rPr>
        <w:t>thoughts</w:t>
      </w:r>
      <w:r>
        <w:rPr>
          <w:color w:val="363435"/>
          <w:spacing w:val="15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being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teammates </w:t>
      </w:r>
      <w:r>
        <w:rPr>
          <w:color w:val="363435"/>
          <w:sz w:val="24"/>
          <w:szCs w:val="24"/>
        </w:rPr>
        <w:t xml:space="preserve">with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opponents</w:t>
      </w:r>
      <w:r>
        <w:rPr>
          <w:color w:val="363435"/>
          <w:spacing w:val="24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boys,  and,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ultimately,</w:t>
      </w:r>
      <w:r>
        <w:rPr>
          <w:color w:val="363435"/>
          <w:spacing w:val="25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 xml:space="preserve">sport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meant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them.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were  kind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enough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offer </w:t>
      </w:r>
      <w:r>
        <w:rPr>
          <w:color w:val="363435"/>
          <w:sz w:val="24"/>
          <w:szCs w:val="24"/>
        </w:rPr>
        <w:t xml:space="preserve">comments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book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cover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was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development,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well.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Their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insight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helped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great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deal.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 sure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I’ll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forget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few,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ap</w:t>
      </w:r>
      <w:r>
        <w:rPr>
          <w:color w:val="363435"/>
          <w:sz w:val="24"/>
          <w:szCs w:val="24"/>
        </w:rPr>
        <w:t xml:space="preserve">ologize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do,  I’d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 xml:space="preserve">thank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Leigh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</w:t>
      </w:r>
      <w:r w:rsidR="005E0F32">
        <w:rPr>
          <w:color w:val="363435"/>
          <w:sz w:val="24"/>
          <w:szCs w:val="24"/>
        </w:rPr>
        <w:t>yn</w:t>
      </w:r>
      <w:r>
        <w:rPr>
          <w:color w:val="363435"/>
          <w:sz w:val="24"/>
          <w:szCs w:val="24"/>
        </w:rPr>
        <w:t>es</w:t>
      </w:r>
      <w:r w:rsidR="005E0F32">
        <w:rPr>
          <w:color w:val="363435"/>
          <w:sz w:val="24"/>
          <w:szCs w:val="24"/>
        </w:rPr>
        <w:t xml:space="preserve"> </w:t>
      </w:r>
      <w:proofErr w:type="spellStart"/>
      <w:r w:rsidR="005E0F32">
        <w:rPr>
          <w:color w:val="363435"/>
          <w:sz w:val="24"/>
          <w:szCs w:val="24"/>
        </w:rPr>
        <w:t>Provisor</w:t>
      </w:r>
      <w:proofErr w:type="spellEnd"/>
      <w:r>
        <w:rPr>
          <w:color w:val="363435"/>
          <w:sz w:val="24"/>
          <w:szCs w:val="24"/>
        </w:rPr>
        <w:t>,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Joey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Miller, </w:t>
      </w:r>
      <w:r>
        <w:rPr>
          <w:color w:val="363435"/>
          <w:sz w:val="24"/>
          <w:szCs w:val="24"/>
        </w:rPr>
        <w:t xml:space="preserve">Rowan </w:t>
      </w:r>
      <w:proofErr w:type="spellStart"/>
      <w:r>
        <w:rPr>
          <w:color w:val="363435"/>
          <w:sz w:val="24"/>
          <w:szCs w:val="24"/>
        </w:rPr>
        <w:t>Pilger</w:t>
      </w:r>
      <w:proofErr w:type="spellEnd"/>
      <w:r>
        <w:rPr>
          <w:color w:val="363435"/>
          <w:sz w:val="24"/>
          <w:szCs w:val="24"/>
        </w:rPr>
        <w:t>,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Stephanie </w:t>
      </w:r>
      <w:r>
        <w:rPr>
          <w:color w:val="363435"/>
          <w:w w:val="111"/>
          <w:sz w:val="24"/>
          <w:szCs w:val="24"/>
        </w:rPr>
        <w:t>Marino,</w:t>
      </w:r>
      <w:r>
        <w:rPr>
          <w:color w:val="363435"/>
          <w:spacing w:val="27"/>
          <w:w w:val="111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Uilani</w:t>
      </w:r>
      <w:proofErr w:type="spellEnd"/>
      <w:r>
        <w:rPr>
          <w:color w:val="363435"/>
          <w:spacing w:val="58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Kaneao</w:t>
      </w:r>
      <w:proofErr w:type="spellEnd"/>
      <w:r>
        <w:rPr>
          <w:color w:val="363435"/>
          <w:sz w:val="24"/>
          <w:szCs w:val="24"/>
        </w:rPr>
        <w:t xml:space="preserve">, </w:t>
      </w:r>
      <w:proofErr w:type="spellStart"/>
      <w:r>
        <w:rPr>
          <w:color w:val="363435"/>
          <w:sz w:val="24"/>
          <w:szCs w:val="24"/>
        </w:rPr>
        <w:t>Jennah</w:t>
      </w:r>
      <w:proofErr w:type="spell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Brennan,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Amanda 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>Ayo</w:t>
      </w:r>
      <w:r>
        <w:rPr>
          <w:color w:val="363435"/>
          <w:sz w:val="24"/>
          <w:szCs w:val="24"/>
        </w:rPr>
        <w:t>tte,  Arial</w:t>
      </w:r>
      <w:r>
        <w:rPr>
          <w:color w:val="363435"/>
          <w:spacing w:val="52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Fitzner</w:t>
      </w:r>
      <w:proofErr w:type="spellEnd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11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Alaura</w:t>
      </w:r>
      <w:proofErr w:type="spell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9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Seidl</w:t>
      </w:r>
      <w:proofErr w:type="spellEnd"/>
      <w:r>
        <w:rPr>
          <w:color w:val="363435"/>
          <w:sz w:val="24"/>
          <w:szCs w:val="24"/>
        </w:rPr>
        <w:t>,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Kailee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Ball,</w:t>
      </w:r>
      <w:r>
        <w:rPr>
          <w:color w:val="363435"/>
          <w:spacing w:val="32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Aubrae</w:t>
      </w:r>
      <w:proofErr w:type="spell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Put</w:t>
      </w:r>
      <w:r w:rsidR="005E0F32">
        <w:rPr>
          <w:color w:val="363435"/>
          <w:w w:val="108"/>
          <w:sz w:val="24"/>
          <w:szCs w:val="24"/>
        </w:rPr>
        <w:t>n</w:t>
      </w:r>
      <w:r>
        <w:rPr>
          <w:color w:val="363435"/>
          <w:sz w:val="24"/>
          <w:szCs w:val="24"/>
        </w:rPr>
        <w:t>am,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Michele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Levy,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Amy</w:t>
      </w:r>
      <w:r>
        <w:rPr>
          <w:color w:val="363435"/>
          <w:spacing w:val="8"/>
          <w:sz w:val="24"/>
          <w:szCs w:val="24"/>
        </w:rPr>
        <w:t xml:space="preserve"> </w:t>
      </w:r>
      <w:proofErr w:type="spellStart"/>
      <w:r>
        <w:rPr>
          <w:color w:val="363435"/>
          <w:w w:val="111"/>
          <w:sz w:val="24"/>
          <w:szCs w:val="24"/>
        </w:rPr>
        <w:t>Granton</w:t>
      </w:r>
      <w:proofErr w:type="spellEnd"/>
      <w:r>
        <w:rPr>
          <w:color w:val="363435"/>
          <w:w w:val="111"/>
          <w:sz w:val="24"/>
          <w:szCs w:val="24"/>
        </w:rPr>
        <w:t>,</w:t>
      </w:r>
      <w:r>
        <w:rPr>
          <w:color w:val="363435"/>
          <w:spacing w:val="-9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Amy</w:t>
      </w:r>
      <w:r>
        <w:rPr>
          <w:color w:val="363435"/>
          <w:spacing w:val="8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lastRenderedPageBreak/>
        <w:t>Fazackerle</w:t>
      </w:r>
      <w:r>
        <w:rPr>
          <w:color w:val="363435"/>
          <w:spacing w:val="-22"/>
          <w:sz w:val="24"/>
          <w:szCs w:val="24"/>
        </w:rPr>
        <w:t>y</w:t>
      </w:r>
      <w:proofErr w:type="spellEnd"/>
      <w:r>
        <w:rPr>
          <w:color w:val="363435"/>
          <w:sz w:val="24"/>
          <w:szCs w:val="24"/>
        </w:rPr>
        <w:t>,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Kiki </w:t>
      </w:r>
      <w:r>
        <w:rPr>
          <w:color w:val="363435"/>
          <w:sz w:val="24"/>
          <w:szCs w:val="24"/>
        </w:rPr>
        <w:t>Lane,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special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thanks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Danielle</w:t>
      </w:r>
      <w:r>
        <w:rPr>
          <w:color w:val="363435"/>
          <w:spacing w:val="48"/>
          <w:sz w:val="24"/>
          <w:szCs w:val="24"/>
        </w:rPr>
        <w:t xml:space="preserve"> </w:t>
      </w:r>
      <w:proofErr w:type="spellStart"/>
      <w:r>
        <w:rPr>
          <w:color w:val="363435"/>
          <w:w w:val="110"/>
          <w:sz w:val="24"/>
          <w:szCs w:val="24"/>
        </w:rPr>
        <w:t>Hobeika</w:t>
      </w:r>
      <w:proofErr w:type="spellEnd"/>
      <w:r>
        <w:rPr>
          <w:color w:val="363435"/>
          <w:w w:val="110"/>
          <w:sz w:val="24"/>
          <w:szCs w:val="24"/>
        </w:rPr>
        <w:t>.</w:t>
      </w:r>
    </w:p>
    <w:p w:rsidR="000558EA" w:rsidRDefault="000558EA">
      <w:pPr>
        <w:spacing w:before="2" w:line="120" w:lineRule="exact"/>
        <w:rPr>
          <w:sz w:val="13"/>
          <w:szCs w:val="13"/>
        </w:rPr>
      </w:pPr>
    </w:p>
    <w:p w:rsidR="000558EA" w:rsidRDefault="000558EA">
      <w:pPr>
        <w:spacing w:line="200" w:lineRule="exact"/>
      </w:pPr>
    </w:p>
    <w:p w:rsidR="000558EA" w:rsidRDefault="00825E3E">
      <w:pPr>
        <w:spacing w:line="287" w:lineRule="auto"/>
        <w:ind w:left="110" w:right="68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Most   </w:t>
      </w:r>
      <w:r>
        <w:rPr>
          <w:color w:val="363435"/>
          <w:w w:val="109"/>
          <w:sz w:val="24"/>
          <w:szCs w:val="24"/>
        </w:rPr>
        <w:t xml:space="preserve">importantly,  </w:t>
      </w:r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am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indebted 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Kayla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Percy,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 xml:space="preserve">other 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member 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our 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two-person </w:t>
      </w:r>
      <w:r>
        <w:rPr>
          <w:color w:val="363435"/>
          <w:spacing w:val="21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writing 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group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fine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novelist 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herself;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Karen 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Grove, 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masterful 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editor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all  three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 my  novels; </w:t>
      </w:r>
      <w:r>
        <w:rPr>
          <w:color w:val="363435"/>
          <w:spacing w:val="9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Alexes</w:t>
      </w:r>
      <w:proofErr w:type="spell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R.,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who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generously </w:t>
      </w:r>
      <w:r>
        <w:rPr>
          <w:color w:val="363435"/>
          <w:sz w:val="24"/>
          <w:szCs w:val="24"/>
        </w:rPr>
        <w:t xml:space="preserve">took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time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from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  ice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hockey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schedule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critique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 xml:space="preserve">novel;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Elizabeth, 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her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support;</w:t>
      </w:r>
      <w:r>
        <w:rPr>
          <w:color w:val="363435"/>
          <w:spacing w:val="6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sister,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Jenn,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for </w:t>
      </w:r>
      <w:r>
        <w:rPr>
          <w:color w:val="363435"/>
          <w:sz w:val="24"/>
          <w:szCs w:val="24"/>
        </w:rPr>
        <w:t xml:space="preserve">her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fine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design 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work; 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Alisa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Weberman, </w:t>
      </w:r>
      <w:r>
        <w:rPr>
          <w:color w:val="363435"/>
          <w:spacing w:val="16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publish</w:t>
      </w:r>
      <w:r>
        <w:rPr>
          <w:color w:val="363435"/>
          <w:sz w:val="24"/>
          <w:szCs w:val="24"/>
        </w:rPr>
        <w:t>er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at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Coles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Street  Publishing,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having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wisdom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>publish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Perfected</w:t>
      </w:r>
      <w:r>
        <w:rPr>
          <w:i/>
          <w:color w:val="363435"/>
          <w:spacing w:val="44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By</w:t>
      </w:r>
      <w:r>
        <w:rPr>
          <w:i/>
          <w:color w:val="363435"/>
          <w:spacing w:val="32"/>
          <w:sz w:val="24"/>
          <w:szCs w:val="24"/>
        </w:rPr>
        <w:t xml:space="preserve"> </w:t>
      </w:r>
      <w:r>
        <w:rPr>
          <w:i/>
          <w:color w:val="363435"/>
          <w:w w:val="105"/>
          <w:sz w:val="24"/>
          <w:szCs w:val="24"/>
        </w:rPr>
        <w:t>Girls</w:t>
      </w:r>
      <w:r>
        <w:rPr>
          <w:color w:val="363435"/>
          <w:w w:val="111"/>
          <w:sz w:val="24"/>
          <w:szCs w:val="24"/>
        </w:rPr>
        <w:t>.</w: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2" w:line="260" w:lineRule="exact"/>
        <w:rPr>
          <w:sz w:val="26"/>
          <w:szCs w:val="26"/>
        </w:rPr>
      </w:pPr>
    </w:p>
    <w:p w:rsidR="000558EA" w:rsidRDefault="00825E3E">
      <w:pPr>
        <w:ind w:left="110" w:right="4115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Alfred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C.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Martino</w:t>
      </w:r>
    </w:p>
    <w:p w:rsidR="000558EA" w:rsidRDefault="00430B84">
      <w:pPr>
        <w:spacing w:before="54"/>
        <w:ind w:left="110" w:right="5000"/>
        <w:jc w:val="both"/>
        <w:rPr>
          <w:sz w:val="24"/>
          <w:szCs w:val="24"/>
        </w:rPr>
        <w:sectPr w:rsidR="000558EA">
          <w:pgSz w:w="7920" w:h="11880"/>
          <w:pgMar w:top="880" w:right="880" w:bottom="280" w:left="880" w:header="720" w:footer="720" w:gutter="0"/>
          <w:cols w:space="720"/>
        </w:sectPr>
      </w:pPr>
      <w:r>
        <w:rPr>
          <w:color w:val="363435"/>
          <w:w w:val="111"/>
          <w:sz w:val="24"/>
          <w:szCs w:val="24"/>
        </w:rPr>
        <w:t xml:space="preserve"> </w:t>
      </w:r>
      <w:bookmarkStart w:id="0" w:name="_GoBack"/>
      <w:bookmarkEnd w:id="0"/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3" w:line="280" w:lineRule="exact"/>
        <w:rPr>
          <w:sz w:val="28"/>
          <w:szCs w:val="28"/>
        </w:rPr>
      </w:pPr>
    </w:p>
    <w:p w:rsidR="000558EA" w:rsidRDefault="00A660E9">
      <w:pPr>
        <w:ind w:left="1072"/>
        <w:sectPr w:rsidR="000558EA">
          <w:pgSz w:w="7920" w:h="11880"/>
          <w:pgMar w:top="1080" w:right="1080" w:bottom="280" w:left="1080" w:header="720" w:footer="720" w:gutter="0"/>
          <w:cols w:space="720"/>
        </w:sectPr>
      </w:pPr>
      <w:r>
        <w:pict>
          <v:shape id="_x0000_i1026" type="#_x0000_t75" style="width:181.5pt;height:96pt">
            <v:imagedata r:id="rId7" o:title=""/>
          </v:shape>
        </w:pict>
      </w:r>
    </w:p>
    <w:p w:rsidR="000558EA" w:rsidRDefault="000558EA">
      <w:pPr>
        <w:spacing w:before="8" w:line="180" w:lineRule="exact"/>
        <w:rPr>
          <w:sz w:val="19"/>
          <w:szCs w:val="19"/>
        </w:rPr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825E3E">
      <w:pPr>
        <w:spacing w:before="29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Sometimes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wish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were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guy.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 know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sounds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stupid,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probably</w:t>
      </w:r>
      <w:r>
        <w:rPr>
          <w:color w:val="363435"/>
          <w:spacing w:val="14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ridiculously </w:t>
      </w:r>
      <w:r>
        <w:rPr>
          <w:color w:val="363435"/>
          <w:sz w:val="24"/>
          <w:szCs w:val="24"/>
        </w:rPr>
        <w:t xml:space="preserve">stupid—my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friend,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Jade,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would </w:t>
      </w:r>
      <w:r>
        <w:rPr>
          <w:color w:val="363435"/>
          <w:sz w:val="24"/>
          <w:szCs w:val="24"/>
        </w:rPr>
        <w:t xml:space="preserve">certainly </w:t>
      </w:r>
      <w:r>
        <w:rPr>
          <w:color w:val="363435"/>
          <w:sz w:val="24"/>
          <w:szCs w:val="24"/>
        </w:rPr>
        <w:t>say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does. </w:t>
      </w:r>
      <w:r>
        <w:rPr>
          <w:color w:val="363435"/>
          <w:sz w:val="24"/>
          <w:szCs w:val="24"/>
        </w:rPr>
        <w:t>So,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before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word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gets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Ashton  High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might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be </w:t>
      </w:r>
      <w:r>
        <w:rPr>
          <w:color w:val="363435"/>
          <w:sz w:val="24"/>
          <w:szCs w:val="24"/>
        </w:rPr>
        <w:t xml:space="preserve">considering   </w:t>
      </w:r>
      <w:r>
        <w:rPr>
          <w:color w:val="363435"/>
          <w:w w:val="111"/>
          <w:sz w:val="24"/>
          <w:szCs w:val="24"/>
        </w:rPr>
        <w:t>“augmentation”</w:t>
      </w:r>
      <w:r>
        <w:rPr>
          <w:color w:val="363435"/>
          <w:spacing w:val="46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south-of-the-border </w:t>
      </w:r>
      <w:r>
        <w:rPr>
          <w:color w:val="363435"/>
          <w:sz w:val="24"/>
          <w:szCs w:val="24"/>
        </w:rPr>
        <w:t>region,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let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clarify: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wish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could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like</w:t>
      </w:r>
      <w:r>
        <w:rPr>
          <w:i/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guy.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I’m </w:t>
      </w:r>
      <w:r>
        <w:rPr>
          <w:color w:val="363435"/>
          <w:sz w:val="24"/>
          <w:szCs w:val="24"/>
        </w:rPr>
        <w:t>envious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z w:val="24"/>
          <w:szCs w:val="24"/>
        </w:rPr>
        <w:t xml:space="preserve">them.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Everything </w:t>
      </w:r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w w:val="104"/>
          <w:sz w:val="24"/>
          <w:szCs w:val="24"/>
        </w:rPr>
        <w:t xml:space="preserve">guys—the </w:t>
      </w:r>
      <w:r>
        <w:rPr>
          <w:color w:val="363435"/>
          <w:sz w:val="24"/>
          <w:szCs w:val="24"/>
        </w:rPr>
        <w:t>things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 they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them,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irrationally </w:t>
      </w:r>
      <w:r>
        <w:rPr>
          <w:color w:val="363435"/>
          <w:sz w:val="24"/>
          <w:szCs w:val="24"/>
        </w:rPr>
        <w:t xml:space="preserve">impulsive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 xml:space="preserve">single-mindedly </w:t>
      </w:r>
      <w:r>
        <w:rPr>
          <w:color w:val="363435"/>
          <w:w w:val="107"/>
          <w:sz w:val="24"/>
          <w:szCs w:val="24"/>
        </w:rPr>
        <w:t>determined,</w:t>
      </w:r>
      <w:r>
        <w:rPr>
          <w:color w:val="363435"/>
          <w:spacing w:val="30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shades </w:t>
      </w:r>
      <w:r>
        <w:rPr>
          <w:color w:val="363435"/>
          <w:sz w:val="24"/>
          <w:szCs w:val="24"/>
        </w:rPr>
        <w:t xml:space="preserve">in </w:t>
      </w:r>
      <w:r>
        <w:rPr>
          <w:color w:val="363435"/>
          <w:sz w:val="24"/>
          <w:szCs w:val="24"/>
        </w:rPr>
        <w:t xml:space="preserve">between—seems   to </w:t>
      </w:r>
      <w:r>
        <w:rPr>
          <w:color w:val="363435"/>
          <w:sz w:val="24"/>
          <w:szCs w:val="24"/>
        </w:rPr>
        <w:t xml:space="preserve">originate </w:t>
      </w:r>
      <w:r>
        <w:rPr>
          <w:color w:val="363435"/>
          <w:sz w:val="24"/>
          <w:szCs w:val="24"/>
        </w:rPr>
        <w:t xml:space="preserve">from </w:t>
      </w:r>
      <w:proofErr w:type="gramStart"/>
      <w:r>
        <w:rPr>
          <w:color w:val="363435"/>
          <w:sz w:val="24"/>
          <w:szCs w:val="24"/>
        </w:rPr>
        <w:t xml:space="preserve">their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bodies</w:t>
      </w:r>
      <w:proofErr w:type="gramEnd"/>
      <w:r>
        <w:rPr>
          <w:color w:val="363435"/>
          <w:sz w:val="24"/>
          <w:szCs w:val="24"/>
        </w:rPr>
        <w:t xml:space="preserve">. 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It’s like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watching 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one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those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animal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shows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where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lion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sprawled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out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lazily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savanna,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  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moment </w:t>
      </w:r>
      <w:r>
        <w:rPr>
          <w:color w:val="363435"/>
          <w:sz w:val="24"/>
          <w:szCs w:val="24"/>
        </w:rPr>
        <w:t xml:space="preserve">strikes 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takes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off,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muscular   body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charging </w:t>
      </w:r>
      <w:r>
        <w:rPr>
          <w:color w:val="363435"/>
          <w:w w:val="110"/>
          <w:sz w:val="24"/>
          <w:szCs w:val="24"/>
        </w:rPr>
        <w:t>through</w:t>
      </w:r>
      <w:r>
        <w:rPr>
          <w:color w:val="363435"/>
          <w:spacing w:val="29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grassy  plains,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mane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swaying,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knock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snot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hyena.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9"/>
          <w:footerReference w:type="default" r:id="rId10"/>
          <w:pgSz w:w="7920" w:h="11880"/>
          <w:pgMar w:top="2480" w:right="880" w:bottom="280" w:left="880" w:header="2121" w:footer="433" w:gutter="0"/>
          <w:pgNumType w:start="1"/>
          <w:cols w:space="720"/>
        </w:sect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envy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guys’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muscles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arrogance </w:t>
      </w:r>
      <w:r>
        <w:rPr>
          <w:color w:val="363435"/>
          <w:sz w:val="24"/>
          <w:szCs w:val="24"/>
        </w:rPr>
        <w:t>those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muscles </w:t>
      </w:r>
      <w:r>
        <w:rPr>
          <w:color w:val="363435"/>
          <w:sz w:val="24"/>
          <w:szCs w:val="24"/>
        </w:rPr>
        <w:t>give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them.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envy</w:t>
      </w:r>
      <w:r>
        <w:rPr>
          <w:color w:val="363435"/>
          <w:spacing w:val="5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seems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they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don’t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need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to</w:t>
      </w:r>
      <w:r>
        <w:rPr>
          <w:color w:val="363435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anything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special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sturdy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 </w:t>
      </w:r>
      <w:r>
        <w:rPr>
          <w:color w:val="363435"/>
          <w:w w:val="112"/>
          <w:sz w:val="24"/>
          <w:szCs w:val="24"/>
        </w:rPr>
        <w:t>broad.</w:t>
      </w:r>
      <w:r>
        <w:rPr>
          <w:color w:val="363435"/>
          <w:spacing w:val="15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don’t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flex.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pose.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strut.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 just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happens</w:t>
      </w:r>
      <w:r>
        <w:rPr>
          <w:color w:val="363435"/>
          <w:sz w:val="24"/>
          <w:szCs w:val="24"/>
        </w:rPr>
        <w:t>.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they </w:t>
      </w:r>
      <w:r>
        <w:rPr>
          <w:color w:val="363435"/>
          <w:sz w:val="24"/>
          <w:szCs w:val="24"/>
        </w:rPr>
        <w:t>move;</w:t>
      </w:r>
      <w:r>
        <w:rPr>
          <w:color w:val="363435"/>
          <w:spacing w:val="5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when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proofErr w:type="gramEnd"/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don’t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move.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be,</w:t>
      </w:r>
      <w:r>
        <w:rPr>
          <w:color w:val="363435"/>
          <w:spacing w:val="4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yet</w:t>
      </w:r>
      <w:proofErr w:type="gramEnd"/>
      <w:r>
        <w:rPr>
          <w:color w:val="363435"/>
          <w:w w:val="10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impossible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ignore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how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their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bodies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>so…</w:t>
      </w:r>
    </w:p>
    <w:p w:rsidR="000558EA" w:rsidRDefault="00825E3E">
      <w:pPr>
        <w:spacing w:before="71" w:line="287" w:lineRule="auto"/>
        <w:ind w:left="270" w:right="1875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what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right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word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is. </w:t>
      </w:r>
      <w:r>
        <w:rPr>
          <w:color w:val="363435"/>
          <w:w w:val="108"/>
          <w:sz w:val="24"/>
          <w:szCs w:val="24"/>
        </w:rPr>
        <w:t>Intimidating,</w:t>
      </w:r>
      <w:r>
        <w:rPr>
          <w:color w:val="363435"/>
          <w:spacing w:val="2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suppose.</w:t>
      </w:r>
    </w:p>
    <w:p w:rsidR="000558EA" w:rsidRDefault="00825E3E">
      <w:pPr>
        <w:spacing w:before="2" w:line="287" w:lineRule="auto"/>
        <w:ind w:left="270" w:right="4156"/>
        <w:rPr>
          <w:sz w:val="24"/>
          <w:szCs w:val="24"/>
        </w:rPr>
      </w:pPr>
      <w:r>
        <w:rPr>
          <w:color w:val="363435"/>
          <w:sz w:val="24"/>
          <w:szCs w:val="24"/>
        </w:rPr>
        <w:t>Or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powerful. </w:t>
      </w:r>
      <w:r>
        <w:rPr>
          <w:color w:val="363435"/>
          <w:sz w:val="24"/>
          <w:szCs w:val="24"/>
        </w:rPr>
        <w:t>Alive,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maybe.</w:t>
      </w:r>
    </w:p>
    <w:p w:rsidR="000558EA" w:rsidRDefault="00825E3E">
      <w:pPr>
        <w:spacing w:before="2"/>
        <w:ind w:left="270"/>
        <w:rPr>
          <w:sz w:val="24"/>
          <w:szCs w:val="24"/>
        </w:rPr>
        <w:sectPr w:rsidR="000558EA">
          <w:headerReference w:type="default" r:id="rId11"/>
          <w:pgSz w:w="7920" w:h="11880"/>
          <w:pgMar w:top="880" w:right="960" w:bottom="280" w:left="1080" w:header="0" w:footer="433" w:gutter="0"/>
          <w:cols w:space="720"/>
        </w:sectPr>
      </w:pPr>
      <w:r>
        <w:rPr>
          <w:color w:val="363435"/>
          <w:sz w:val="24"/>
          <w:szCs w:val="24"/>
        </w:rPr>
        <w:t>Yeah…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Sometimes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really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wish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could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guy.</w:t>
      </w:r>
    </w:p>
    <w:p w:rsidR="000558EA" w:rsidRDefault="000558EA">
      <w:pPr>
        <w:spacing w:before="8" w:line="180" w:lineRule="exact"/>
        <w:rPr>
          <w:sz w:val="19"/>
          <w:szCs w:val="19"/>
        </w:rPr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825E3E">
      <w:pPr>
        <w:spacing w:before="29"/>
        <w:ind w:left="470"/>
        <w:rPr>
          <w:sz w:val="24"/>
          <w:szCs w:val="24"/>
        </w:rPr>
      </w:pPr>
      <w:r>
        <w:rPr>
          <w:color w:val="363435"/>
          <w:w w:val="108"/>
          <w:sz w:val="24"/>
          <w:szCs w:val="24"/>
        </w:rPr>
        <w:t>“Oh…my…God...”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Jade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2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definitely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proofErr w:type="gramEnd"/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excitable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type.  Right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now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 squeezing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 arm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squealing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 ear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w w:val="108"/>
          <w:sz w:val="24"/>
          <w:szCs w:val="24"/>
        </w:rPr>
        <w:t xml:space="preserve">those </w:t>
      </w:r>
      <w:r>
        <w:rPr>
          <w:color w:val="363435"/>
          <w:sz w:val="24"/>
          <w:szCs w:val="24"/>
        </w:rPr>
        <w:t>ways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where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concerned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may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not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able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keep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thoughts </w:t>
      </w:r>
      <w:r>
        <w:rPr>
          <w:color w:val="363435"/>
          <w:sz w:val="24"/>
          <w:szCs w:val="24"/>
        </w:rPr>
        <w:t>discreetly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contained</w:t>
      </w:r>
      <w:r>
        <w:rPr>
          <w:color w:val="363435"/>
          <w:spacing w:val="1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head.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probably </w:t>
      </w:r>
      <w:r>
        <w:rPr>
          <w:color w:val="363435"/>
          <w:sz w:val="24"/>
          <w:szCs w:val="24"/>
        </w:rPr>
        <w:t>won’t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matter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anyway,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given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we’re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sitting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among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my </w:t>
      </w:r>
      <w:r>
        <w:rPr>
          <w:color w:val="363435"/>
          <w:sz w:val="24"/>
          <w:szCs w:val="24"/>
        </w:rPr>
        <w:t>JV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teammates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top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row  of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our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standing- </w:t>
      </w:r>
      <w:r>
        <w:rPr>
          <w:color w:val="363435"/>
          <w:sz w:val="24"/>
          <w:szCs w:val="24"/>
        </w:rPr>
        <w:t xml:space="preserve">room-only 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high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school   gymnasium 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bleachers, 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looking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hundreds</w:t>
      </w:r>
      <w:r>
        <w:rPr>
          <w:color w:val="363435"/>
          <w:spacing w:val="43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 classmates 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teachers, 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parents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neighbors, 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shouting   and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clapping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pride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of </w:t>
      </w:r>
      <w:r>
        <w:rPr>
          <w:color w:val="363435"/>
          <w:sz w:val="24"/>
          <w:szCs w:val="24"/>
        </w:rPr>
        <w:t>Ashton,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Michigan: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state-ranked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varsity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team.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leans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in.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“Did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hear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me?”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We’ve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been  sister</w:t>
      </w:r>
      <w:proofErr w:type="gramEnd"/>
      <w:r>
        <w:rPr>
          <w:color w:val="363435"/>
          <w:sz w:val="24"/>
          <w:szCs w:val="24"/>
        </w:rPr>
        <w:t xml:space="preserve">-tight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since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terrorized</w:t>
      </w:r>
      <w:r>
        <w:rPr>
          <w:color w:val="363435"/>
          <w:spacing w:val="48"/>
          <w:w w:val="10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Brownies </w:t>
      </w:r>
      <w:r>
        <w:rPr>
          <w:color w:val="363435"/>
          <w:sz w:val="24"/>
          <w:szCs w:val="24"/>
        </w:rPr>
        <w:t xml:space="preserve">Troop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77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together, 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like,  eight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years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ago.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comes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 xml:space="preserve">every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match 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even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watches 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action 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on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  as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intently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do,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usually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much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less </w:t>
      </w:r>
      <w:r>
        <w:rPr>
          <w:color w:val="363435"/>
          <w:w w:val="107"/>
          <w:sz w:val="24"/>
          <w:szCs w:val="24"/>
        </w:rPr>
        <w:t>sports-related</w:t>
      </w:r>
      <w:r>
        <w:rPr>
          <w:color w:val="363435"/>
          <w:spacing w:val="16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reasons.</w:t>
      </w:r>
    </w:p>
    <w:p w:rsidR="000558EA" w:rsidRDefault="00825E3E">
      <w:pPr>
        <w:spacing w:before="2" w:line="287" w:lineRule="auto"/>
        <w:ind w:left="470" w:right="1687"/>
        <w:rPr>
          <w:sz w:val="24"/>
          <w:szCs w:val="24"/>
        </w:rPr>
      </w:pPr>
      <w:r>
        <w:rPr>
          <w:color w:val="363435"/>
          <w:sz w:val="24"/>
          <w:szCs w:val="24"/>
        </w:rPr>
        <w:t>“Do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see?</w:t>
      </w:r>
      <w:r>
        <w:rPr>
          <w:color w:val="363435"/>
          <w:sz w:val="24"/>
          <w:szCs w:val="24"/>
        </w:rPr>
        <w:t>”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downright</w:t>
      </w:r>
      <w:r>
        <w:rPr>
          <w:color w:val="363435"/>
          <w:spacing w:val="23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giddy.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roll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1"/>
          <w:sz w:val="24"/>
          <w:szCs w:val="24"/>
        </w:rPr>
        <w:t>eyes.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It’s</w:t>
      </w:r>
      <w:r>
        <w:rPr>
          <w:color w:val="363435"/>
          <w:spacing w:val="5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third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period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170-pound</w:t>
      </w:r>
      <w:r>
        <w:rPr>
          <w:color w:val="363435"/>
          <w:spacing w:val="47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match. 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Trey</w:t>
      </w:r>
    </w:p>
    <w:p w:rsidR="000558EA" w:rsidRDefault="00825E3E">
      <w:pPr>
        <w:spacing w:before="54"/>
        <w:ind w:left="110"/>
        <w:rPr>
          <w:sz w:val="24"/>
          <w:szCs w:val="24"/>
        </w:rPr>
        <w:sectPr w:rsidR="000558EA">
          <w:headerReference w:type="default" r:id="rId12"/>
          <w:footerReference w:type="default" r:id="rId13"/>
          <w:pgSz w:w="7920" w:h="11880"/>
          <w:pgMar w:top="2480" w:right="880" w:bottom="280" w:left="880" w:header="2121" w:footer="433" w:gutter="0"/>
          <w:pgNumType w:start="3"/>
          <w:cols w:space="720"/>
        </w:sectPr>
      </w:pPr>
      <w:proofErr w:type="spellStart"/>
      <w:r>
        <w:rPr>
          <w:color w:val="363435"/>
          <w:sz w:val="24"/>
          <w:szCs w:val="24"/>
        </w:rPr>
        <w:t>Fignorelli</w:t>
      </w:r>
      <w:proofErr w:type="spellEnd"/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our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team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co-captain</w:t>
      </w:r>
      <w:r>
        <w:rPr>
          <w:color w:val="363435"/>
          <w:spacing w:val="19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(my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brother,</w:t>
      </w:r>
      <w:r>
        <w:rPr>
          <w:color w:val="363435"/>
          <w:spacing w:val="17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Cole,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the</w:t>
      </w:r>
    </w:p>
    <w:p w:rsidR="000558EA" w:rsidRDefault="00825E3E">
      <w:pPr>
        <w:spacing w:before="71" w:line="287" w:lineRule="auto"/>
        <w:ind w:left="110" w:right="69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 xml:space="preserve">other)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three-year   letter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winner, 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just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hit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standing </w:t>
      </w:r>
      <w:r>
        <w:rPr>
          <w:color w:val="363435"/>
          <w:sz w:val="24"/>
          <w:szCs w:val="24"/>
        </w:rPr>
        <w:t xml:space="preserve">switch  that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took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South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opponent</w:t>
      </w:r>
      <w:r>
        <w:rPr>
          <w:color w:val="363435"/>
          <w:spacing w:val="16"/>
          <w:w w:val="11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out- </w:t>
      </w:r>
      <w:r>
        <w:rPr>
          <w:color w:val="363435"/>
          <w:w w:val="108"/>
          <w:sz w:val="24"/>
          <w:szCs w:val="24"/>
        </w:rPr>
        <w:t>of-bounds.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No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points</w:t>
      </w:r>
      <w:proofErr w:type="gramEnd"/>
      <w:r>
        <w:rPr>
          <w:color w:val="363435"/>
          <w:w w:val="111"/>
          <w:sz w:val="24"/>
          <w:szCs w:val="24"/>
        </w:rPr>
        <w:t xml:space="preserve">,”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referee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shouts.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“Same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way.”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Trey</w:t>
      </w:r>
      <w:proofErr w:type="gramStart"/>
      <w:r>
        <w:rPr>
          <w:color w:val="363435"/>
          <w:sz w:val="24"/>
          <w:szCs w:val="24"/>
        </w:rPr>
        <w:t>,  reddish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floppy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hair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sprouting</w:t>
      </w:r>
      <w:r>
        <w:rPr>
          <w:color w:val="363435"/>
          <w:spacing w:val="24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from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under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his </w:t>
      </w:r>
      <w:r>
        <w:rPr>
          <w:color w:val="363435"/>
          <w:w w:val="108"/>
          <w:sz w:val="24"/>
          <w:szCs w:val="24"/>
        </w:rPr>
        <w:t xml:space="preserve">headgear, </w:t>
      </w:r>
      <w:r>
        <w:rPr>
          <w:color w:val="363435"/>
          <w:sz w:val="24"/>
          <w:szCs w:val="24"/>
        </w:rPr>
        <w:t>picks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himself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shakes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hands.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South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</w:t>
      </w:r>
      <w:r>
        <w:rPr>
          <w:color w:val="363435"/>
          <w:spacing w:val="3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wrestler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stands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well.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 xml:space="preserve">That’s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blurts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into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ear,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“Are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>even</w:t>
      </w:r>
    </w:p>
    <w:p w:rsidR="000558EA" w:rsidRDefault="00825E3E">
      <w:pPr>
        <w:spacing w:before="54"/>
        <w:ind w:left="110" w:right="4987"/>
        <w:jc w:val="both"/>
        <w:rPr>
          <w:sz w:val="24"/>
          <w:szCs w:val="24"/>
        </w:rPr>
      </w:pPr>
      <w:proofErr w:type="gramStart"/>
      <w:r>
        <w:rPr>
          <w:i/>
          <w:color w:val="363435"/>
          <w:w w:val="106"/>
          <w:sz w:val="24"/>
          <w:szCs w:val="24"/>
        </w:rPr>
        <w:t>looking</w:t>
      </w:r>
      <w:proofErr w:type="gramEnd"/>
      <w:r>
        <w:rPr>
          <w:i/>
          <w:color w:val="363435"/>
          <w:w w:val="106"/>
          <w:sz w:val="24"/>
          <w:szCs w:val="24"/>
        </w:rPr>
        <w:t>?</w:t>
      </w:r>
      <w:r>
        <w:rPr>
          <w:color w:val="363435"/>
          <w:w w:val="125"/>
          <w:sz w:val="24"/>
          <w:szCs w:val="24"/>
        </w:rPr>
        <w:t>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am.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Trey.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He’s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tired. </w:t>
      </w:r>
      <w:r>
        <w:rPr>
          <w:color w:val="363435"/>
          <w:spacing w:val="2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He  always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shakes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hands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between </w:t>
      </w:r>
      <w:r>
        <w:rPr>
          <w:color w:val="363435"/>
          <w:sz w:val="24"/>
          <w:szCs w:val="24"/>
        </w:rPr>
        <w:t>drills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near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end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practice.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little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quirk.  Why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 notice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these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things,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sure.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do.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3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take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proofErr w:type="gramEnd"/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gulp  from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water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bottle.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still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my </w:t>
      </w:r>
      <w:proofErr w:type="gramStart"/>
      <w:r>
        <w:rPr>
          <w:color w:val="363435"/>
          <w:sz w:val="24"/>
          <w:szCs w:val="24"/>
        </w:rPr>
        <w:t xml:space="preserve">singlet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warm-ups.</w:t>
      </w:r>
      <w:r>
        <w:rPr>
          <w:color w:val="363435"/>
          <w:spacing w:val="57"/>
          <w:w w:val="10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sweat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isn’t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totally 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dry.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Bet I’m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bit  smelly</w:t>
      </w:r>
      <w:proofErr w:type="gramEnd"/>
      <w:r>
        <w:rPr>
          <w:color w:val="363435"/>
          <w:sz w:val="24"/>
          <w:szCs w:val="24"/>
        </w:rPr>
        <w:t>,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too. </w:t>
      </w:r>
      <w:r>
        <w:rPr>
          <w:color w:val="363435"/>
          <w:spacing w:val="1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Our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JV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team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won,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but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didn’t.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 wrestled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one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 the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“exhibition”</w:t>
      </w:r>
      <w:r>
        <w:rPr>
          <w:color w:val="363435"/>
          <w:spacing w:val="41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matches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after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 xml:space="preserve">regular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lineup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was  done. </w:t>
      </w:r>
      <w:r>
        <w:rPr>
          <w:color w:val="363435"/>
          <w:spacing w:val="1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Got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clock  cleaned.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don’t </w:t>
      </w:r>
      <w:r>
        <w:rPr>
          <w:color w:val="363435"/>
          <w:sz w:val="24"/>
          <w:szCs w:val="24"/>
        </w:rPr>
        <w:t>think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opponent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too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thrilled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wrestling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girl, </w:t>
      </w:r>
      <w:r>
        <w:rPr>
          <w:color w:val="363435"/>
          <w:sz w:val="24"/>
          <w:szCs w:val="24"/>
        </w:rPr>
        <w:t>so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dispensed  with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any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semblance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chivalry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took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down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double-leg,  then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cross-faced  me,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without </w:t>
      </w:r>
      <w:r>
        <w:rPr>
          <w:color w:val="363435"/>
          <w:sz w:val="24"/>
          <w:szCs w:val="24"/>
        </w:rPr>
        <w:t>any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respect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button</w:t>
      </w:r>
      <w:r>
        <w:rPr>
          <w:color w:val="363435"/>
          <w:spacing w:val="22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nose,  into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far-side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cradle.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 was</w:t>
      </w:r>
      <w:r>
        <w:rPr>
          <w:color w:val="363435"/>
          <w:spacing w:val="3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behind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5</w:t>
      </w:r>
      <w:proofErr w:type="gramEnd"/>
      <w:r>
        <w:rPr>
          <w:color w:val="363435"/>
          <w:sz w:val="24"/>
          <w:szCs w:val="24"/>
        </w:rPr>
        <w:t>–0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before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brain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unscrambled.</w:t>
      </w:r>
      <w:r>
        <w:rPr>
          <w:color w:val="363435"/>
          <w:spacing w:val="8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did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have </w:t>
      </w:r>
      <w:r>
        <w:rPr>
          <w:color w:val="363435"/>
          <w:sz w:val="24"/>
          <w:szCs w:val="24"/>
        </w:rPr>
        <w:t xml:space="preserve">an  escape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second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period—for</w:t>
      </w:r>
      <w:r>
        <w:rPr>
          <w:color w:val="363435"/>
          <w:spacing w:val="31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was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worth </w:t>
      </w:r>
      <w:r>
        <w:rPr>
          <w:color w:val="363435"/>
          <w:sz w:val="24"/>
          <w:szCs w:val="24"/>
        </w:rPr>
        <w:t>(very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little)—but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then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gave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up  </w:t>
      </w:r>
      <w:r>
        <w:rPr>
          <w:color w:val="363435"/>
          <w:w w:val="110"/>
          <w:sz w:val="24"/>
          <w:szCs w:val="24"/>
        </w:rPr>
        <w:t>another</w:t>
      </w:r>
      <w:r>
        <w:rPr>
          <w:color w:val="363435"/>
          <w:spacing w:val="35"/>
          <w:w w:val="11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takedown</w:t>
      </w:r>
      <w:r>
        <w:rPr>
          <w:color w:val="363435"/>
          <w:spacing w:val="28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third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7–1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shellacking.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glance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clock.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Fifty-four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seconds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left;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Trey’s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up</w:t>
      </w:r>
    </w:p>
    <w:p w:rsidR="000558EA" w:rsidRDefault="00825E3E">
      <w:pPr>
        <w:spacing w:before="54" w:line="287" w:lineRule="auto"/>
        <w:ind w:left="470" w:right="2381" w:hanging="360"/>
        <w:rPr>
          <w:sz w:val="24"/>
          <w:szCs w:val="24"/>
        </w:rPr>
      </w:pPr>
      <w:r>
        <w:rPr>
          <w:color w:val="363435"/>
          <w:sz w:val="24"/>
          <w:szCs w:val="24"/>
        </w:rPr>
        <w:t>4–2.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that’s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what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1"/>
          <w:sz w:val="24"/>
          <w:szCs w:val="24"/>
        </w:rPr>
        <w:t xml:space="preserve">sees. </w:t>
      </w:r>
      <w:r>
        <w:rPr>
          <w:color w:val="363435"/>
          <w:sz w:val="24"/>
          <w:szCs w:val="24"/>
        </w:rPr>
        <w:t>“He’s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huge,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proofErr w:type="gramEnd"/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>giggling.</w:t>
      </w:r>
    </w:p>
    <w:p w:rsidR="000558EA" w:rsidRDefault="00825E3E">
      <w:pPr>
        <w:spacing w:before="2"/>
        <w:ind w:left="470"/>
        <w:rPr>
          <w:sz w:val="24"/>
          <w:szCs w:val="24"/>
        </w:rPr>
        <w:sectPr w:rsidR="000558EA">
          <w:headerReference w:type="default" r:id="rId14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-21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purs</w:t>
      </w:r>
      <w:r>
        <w:rPr>
          <w:color w:val="363435"/>
          <w:sz w:val="24"/>
          <w:szCs w:val="24"/>
        </w:rPr>
        <w:t>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m</w:t>
      </w:r>
      <w:r>
        <w:rPr>
          <w:color w:val="363435"/>
          <w:sz w:val="24"/>
          <w:szCs w:val="24"/>
        </w:rPr>
        <w:t>y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lip</w:t>
      </w:r>
      <w:r>
        <w:rPr>
          <w:color w:val="363435"/>
          <w:sz w:val="24"/>
          <w:szCs w:val="24"/>
        </w:rPr>
        <w:t>s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bu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0"/>
          <w:w w:val="111"/>
          <w:sz w:val="24"/>
          <w:szCs w:val="24"/>
        </w:rPr>
        <w:t>don</w:t>
      </w:r>
      <w:r>
        <w:rPr>
          <w:color w:val="363435"/>
          <w:spacing w:val="-10"/>
          <w:w w:val="83"/>
          <w:sz w:val="24"/>
          <w:szCs w:val="24"/>
        </w:rPr>
        <w:t>’</w:t>
      </w:r>
      <w:r>
        <w:rPr>
          <w:color w:val="363435"/>
          <w:w w:val="120"/>
          <w:sz w:val="24"/>
          <w:szCs w:val="24"/>
        </w:rPr>
        <w:t>t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loo</w:t>
      </w:r>
      <w:r>
        <w:rPr>
          <w:color w:val="363435"/>
          <w:sz w:val="24"/>
          <w:szCs w:val="24"/>
        </w:rPr>
        <w:t>k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a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10"/>
          <w:w w:val="111"/>
          <w:sz w:val="24"/>
          <w:szCs w:val="24"/>
        </w:rPr>
        <w:t>h</w:t>
      </w:r>
      <w:r>
        <w:rPr>
          <w:color w:val="363435"/>
          <w:spacing w:val="-10"/>
          <w:sz w:val="24"/>
          <w:szCs w:val="24"/>
        </w:rPr>
        <w:t>e</w:t>
      </w:r>
      <w:r>
        <w:rPr>
          <w:color w:val="363435"/>
          <w:spacing w:val="-10"/>
          <w:w w:val="116"/>
          <w:sz w:val="24"/>
          <w:szCs w:val="24"/>
        </w:rPr>
        <w:t>r</w:t>
      </w:r>
      <w:r>
        <w:rPr>
          <w:color w:val="363435"/>
          <w:spacing w:val="-10"/>
          <w:sz w:val="24"/>
          <w:szCs w:val="24"/>
        </w:rPr>
        <w:t>—</w:t>
      </w:r>
      <w:r>
        <w:rPr>
          <w:color w:val="363435"/>
          <w:spacing w:val="-10"/>
          <w:w w:val="120"/>
          <w:sz w:val="24"/>
          <w:szCs w:val="24"/>
        </w:rPr>
        <w:t>t</w:t>
      </w:r>
      <w:r>
        <w:rPr>
          <w:color w:val="363435"/>
          <w:spacing w:val="-10"/>
          <w:w w:val="111"/>
          <w:sz w:val="24"/>
          <w:szCs w:val="24"/>
        </w:rPr>
        <w:t>h</w:t>
      </w:r>
      <w:r>
        <w:rPr>
          <w:color w:val="363435"/>
          <w:spacing w:val="-10"/>
          <w:w w:val="112"/>
          <w:sz w:val="24"/>
          <w:szCs w:val="24"/>
        </w:rPr>
        <w:t>a</w:t>
      </w:r>
      <w:r>
        <w:rPr>
          <w:color w:val="363435"/>
          <w:spacing w:val="-10"/>
          <w:w w:val="120"/>
          <w:sz w:val="24"/>
          <w:szCs w:val="24"/>
        </w:rPr>
        <w:t>t</w:t>
      </w:r>
      <w:r>
        <w:rPr>
          <w:color w:val="363435"/>
          <w:spacing w:val="-10"/>
          <w:w w:val="83"/>
          <w:sz w:val="24"/>
          <w:szCs w:val="24"/>
        </w:rPr>
        <w:t>’</w:t>
      </w:r>
      <w:r>
        <w:rPr>
          <w:color w:val="363435"/>
          <w:spacing w:val="-10"/>
          <w:sz w:val="24"/>
          <w:szCs w:val="24"/>
        </w:rPr>
        <w:t>l</w:t>
      </w:r>
      <w:r>
        <w:rPr>
          <w:color w:val="363435"/>
          <w:sz w:val="24"/>
          <w:szCs w:val="24"/>
        </w:rPr>
        <w:t>l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jus</w:t>
      </w:r>
      <w:r>
        <w:rPr>
          <w:color w:val="363435"/>
          <w:sz w:val="24"/>
          <w:szCs w:val="24"/>
        </w:rPr>
        <w:t>t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eg</w:t>
      </w:r>
      <w:r>
        <w:rPr>
          <w:color w:val="363435"/>
          <w:sz w:val="24"/>
          <w:szCs w:val="24"/>
        </w:rPr>
        <w:t>g</w:t>
      </w:r>
      <w:r>
        <w:rPr>
          <w:color w:val="363435"/>
          <w:spacing w:val="-20"/>
          <w:sz w:val="24"/>
          <w:szCs w:val="24"/>
        </w:rPr>
        <w:t xml:space="preserve"> </w:t>
      </w:r>
      <w:r>
        <w:rPr>
          <w:color w:val="363435"/>
          <w:spacing w:val="-10"/>
          <w:sz w:val="24"/>
          <w:szCs w:val="24"/>
        </w:rPr>
        <w:t>he</w:t>
      </w:r>
      <w:r>
        <w:rPr>
          <w:color w:val="363435"/>
          <w:sz w:val="24"/>
          <w:szCs w:val="24"/>
        </w:rPr>
        <w:t>r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pacing w:val="-10"/>
          <w:w w:val="111"/>
          <w:sz w:val="24"/>
          <w:szCs w:val="24"/>
        </w:rPr>
        <w:t>on</w:t>
      </w:r>
      <w:r>
        <w:rPr>
          <w:color w:val="363435"/>
          <w:w w:val="111"/>
          <w:sz w:val="24"/>
          <w:szCs w:val="24"/>
        </w:rPr>
        <w:t>.</w:t>
      </w:r>
    </w:p>
    <w:p w:rsidR="000558EA" w:rsidRDefault="00825E3E">
      <w:pPr>
        <w:spacing w:before="71" w:line="287" w:lineRule="auto"/>
        <w:ind w:left="470" w:right="2474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“I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know  you</w:t>
      </w:r>
      <w:proofErr w:type="gramEnd"/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notice,”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sz w:val="24"/>
          <w:szCs w:val="24"/>
        </w:rPr>
        <w:t>“I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don’t.”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“You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do.”</w:t>
      </w:r>
    </w:p>
    <w:p w:rsidR="000558EA" w:rsidRDefault="00825E3E">
      <w:pPr>
        <w:spacing w:before="54" w:line="287" w:lineRule="auto"/>
        <w:ind w:left="470" w:right="2489"/>
        <w:rPr>
          <w:sz w:val="24"/>
          <w:szCs w:val="24"/>
        </w:rPr>
      </w:pPr>
      <w:r>
        <w:rPr>
          <w:color w:val="363435"/>
          <w:sz w:val="24"/>
          <w:szCs w:val="24"/>
        </w:rPr>
        <w:t>“I’m</w:t>
      </w:r>
      <w:r>
        <w:rPr>
          <w:color w:val="363435"/>
          <w:spacing w:val="3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watching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pacing w:val="19"/>
          <w:sz w:val="24"/>
          <w:szCs w:val="24"/>
        </w:rPr>
        <w:t xml:space="preserve"> </w:t>
      </w:r>
      <w:r>
        <w:rPr>
          <w:i/>
          <w:color w:val="363435"/>
          <w:w w:val="108"/>
          <w:sz w:val="24"/>
          <w:szCs w:val="24"/>
        </w:rPr>
        <w:t>teammate</w:t>
      </w:r>
      <w:r>
        <w:rPr>
          <w:color w:val="363435"/>
          <w:w w:val="120"/>
          <w:sz w:val="24"/>
          <w:szCs w:val="24"/>
        </w:rPr>
        <w:t xml:space="preserve">.”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laughs.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“Teammate?”</w:t>
      </w:r>
    </w:p>
    <w:p w:rsidR="000558EA" w:rsidRDefault="00825E3E">
      <w:pPr>
        <w:spacing w:before="2" w:line="287" w:lineRule="auto"/>
        <w:ind w:left="470" w:right="68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 xml:space="preserve">“Yeah,”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without </w:t>
      </w:r>
      <w:r>
        <w:rPr>
          <w:color w:val="363435"/>
          <w:sz w:val="24"/>
          <w:szCs w:val="24"/>
        </w:rPr>
        <w:t>any</w:t>
      </w:r>
      <w:r>
        <w:rPr>
          <w:color w:val="363435"/>
          <w:spacing w:val="3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conviction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whatsoever</w:t>
      </w:r>
      <w:proofErr w:type="gramEnd"/>
      <w:r>
        <w:rPr>
          <w:color w:val="363435"/>
          <w:w w:val="107"/>
          <w:sz w:val="24"/>
          <w:szCs w:val="24"/>
        </w:rPr>
        <w:t xml:space="preserve">. </w:t>
      </w:r>
      <w:r>
        <w:rPr>
          <w:color w:val="363435"/>
          <w:w w:val="113"/>
          <w:sz w:val="24"/>
          <w:szCs w:val="24"/>
        </w:rPr>
        <w:t>“Mel,”</w:t>
      </w:r>
      <w:r>
        <w:rPr>
          <w:color w:val="363435"/>
          <w:spacing w:val="2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>if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wasn’t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Cole,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wouldn’t</w:t>
      </w:r>
    </w:p>
    <w:p w:rsidR="000558EA" w:rsidRDefault="00825E3E">
      <w:pPr>
        <w:spacing w:before="2"/>
        <w:ind w:left="110" w:right="352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even</w:t>
      </w:r>
      <w:proofErr w:type="gramEnd"/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know  your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name.”</w:t>
      </w:r>
    </w:p>
    <w:p w:rsidR="000558EA" w:rsidRDefault="00825E3E">
      <w:pPr>
        <w:spacing w:before="54" w:line="287" w:lineRule="auto"/>
        <w:ind w:left="470" w:right="68"/>
        <w:rPr>
          <w:sz w:val="24"/>
          <w:szCs w:val="24"/>
        </w:rPr>
      </w:pPr>
      <w:r>
        <w:rPr>
          <w:color w:val="363435"/>
          <w:sz w:val="24"/>
          <w:szCs w:val="24"/>
        </w:rPr>
        <w:t>“Yeah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well</w:t>
      </w:r>
      <w:proofErr w:type="gramEnd"/>
      <w:r>
        <w:rPr>
          <w:color w:val="363435"/>
          <w:sz w:val="24"/>
          <w:szCs w:val="24"/>
        </w:rPr>
        <w:t>—”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start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know  she’s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right. </w:t>
      </w:r>
      <w:proofErr w:type="gramStart"/>
      <w:r>
        <w:rPr>
          <w:color w:val="363435"/>
          <w:sz w:val="24"/>
          <w:szCs w:val="24"/>
        </w:rPr>
        <w:t xml:space="preserve">Trey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kneels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center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circle,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taking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last</w:t>
      </w:r>
    </w:p>
    <w:p w:rsidR="000558EA" w:rsidRDefault="00825E3E">
      <w:pPr>
        <w:spacing w:before="2" w:line="287" w:lineRule="auto"/>
        <w:ind w:left="110" w:right="68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deep</w:t>
      </w:r>
      <w:proofErr w:type="gramEnd"/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breath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before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sets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himself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position.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opponent</w:t>
      </w:r>
      <w:r>
        <w:rPr>
          <w:color w:val="363435"/>
          <w:spacing w:val="-3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facing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South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coach,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sits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on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folding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chair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corner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mat.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w w:val="114"/>
          <w:sz w:val="24"/>
          <w:szCs w:val="24"/>
        </w:rPr>
        <w:t>“</w:t>
      </w:r>
      <w:proofErr w:type="spellStart"/>
      <w:r>
        <w:rPr>
          <w:color w:val="363435"/>
          <w:w w:val="114"/>
          <w:sz w:val="24"/>
          <w:szCs w:val="24"/>
        </w:rPr>
        <w:t>Gotta</w:t>
      </w:r>
      <w:proofErr w:type="spellEnd"/>
      <w:r>
        <w:rPr>
          <w:color w:val="363435"/>
          <w:spacing w:val="-1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turn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coach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shouts.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“Off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whistle, </w:t>
      </w:r>
      <w:r>
        <w:rPr>
          <w:color w:val="363435"/>
          <w:sz w:val="24"/>
          <w:szCs w:val="24"/>
        </w:rPr>
        <w:t>grab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ankle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Turk.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half.”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07"/>
          <w:sz w:val="24"/>
          <w:szCs w:val="24"/>
        </w:rPr>
        <w:t>Reasonable,</w:t>
      </w:r>
      <w:r>
        <w:rPr>
          <w:color w:val="363435"/>
          <w:spacing w:val="3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rather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obvious</w:t>
      </w:r>
      <w:proofErr w:type="gramEnd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suggestions.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When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South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 wrestler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turns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around,</w:t>
      </w:r>
      <w:r>
        <w:rPr>
          <w:color w:val="363435"/>
          <w:spacing w:val="7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Jade’s </w:t>
      </w:r>
      <w:r>
        <w:rPr>
          <w:color w:val="363435"/>
          <w:w w:val="109"/>
          <w:sz w:val="24"/>
          <w:szCs w:val="24"/>
        </w:rPr>
        <w:t>distraction</w:t>
      </w:r>
      <w:r>
        <w:rPr>
          <w:color w:val="363435"/>
          <w:spacing w:val="1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5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than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apparent</w:t>
      </w:r>
      <w:proofErr w:type="gramEnd"/>
      <w:r>
        <w:rPr>
          <w:color w:val="363435"/>
          <w:w w:val="111"/>
          <w:sz w:val="24"/>
          <w:szCs w:val="24"/>
        </w:rPr>
        <w:t>.</w:t>
      </w:r>
      <w:r>
        <w:rPr>
          <w:color w:val="363435"/>
          <w:spacing w:val="10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white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singlet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with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gold-colored</w:t>
      </w:r>
      <w:r>
        <w:rPr>
          <w:color w:val="363435"/>
          <w:spacing w:val="45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band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running 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diagonal 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across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his  </w:t>
      </w:r>
      <w:r>
        <w:rPr>
          <w:color w:val="363435"/>
          <w:w w:val="106"/>
          <w:sz w:val="24"/>
          <w:szCs w:val="24"/>
        </w:rPr>
        <w:t xml:space="preserve">chest,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right  angle,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seems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sheer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satin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and,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 </w:t>
      </w:r>
      <w:r>
        <w:rPr>
          <w:color w:val="363435"/>
          <w:sz w:val="24"/>
          <w:szCs w:val="24"/>
        </w:rPr>
        <w:t xml:space="preserve">moment,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he’s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standing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wearing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only </w:t>
      </w:r>
      <w:r>
        <w:rPr>
          <w:color w:val="363435"/>
          <w:sz w:val="24"/>
          <w:szCs w:val="24"/>
        </w:rPr>
        <w:t xml:space="preserve">red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shoes,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 </w:t>
      </w:r>
      <w:r>
        <w:rPr>
          <w:color w:val="363435"/>
          <w:sz w:val="24"/>
          <w:szCs w:val="24"/>
        </w:rPr>
        <w:t xml:space="preserve">yellow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sash,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abundantly </w:t>
      </w:r>
      <w:r>
        <w:rPr>
          <w:color w:val="363435"/>
          <w:sz w:val="24"/>
          <w:szCs w:val="24"/>
        </w:rPr>
        <w:t>filled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jockstrap.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Jade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squeezes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arm</w:t>
      </w:r>
      <w:r>
        <w:rPr>
          <w:color w:val="363435"/>
          <w:spacing w:val="5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harder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proofErr w:type="gramEnd"/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practically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howls.  I </w:t>
      </w:r>
      <w:proofErr w:type="gramStart"/>
      <w:r>
        <w:rPr>
          <w:color w:val="363435"/>
          <w:sz w:val="24"/>
          <w:szCs w:val="24"/>
        </w:rPr>
        <w:t xml:space="preserve">glance  </w:t>
      </w:r>
      <w:r>
        <w:rPr>
          <w:color w:val="363435"/>
          <w:w w:val="112"/>
          <w:sz w:val="24"/>
          <w:szCs w:val="24"/>
        </w:rPr>
        <w:t>around</w:t>
      </w:r>
      <w:proofErr w:type="gramEnd"/>
      <w:r>
        <w:rPr>
          <w:color w:val="363435"/>
          <w:spacing w:val="28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us.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Thankfully,</w:t>
      </w:r>
      <w:r>
        <w:rPr>
          <w:color w:val="363435"/>
          <w:spacing w:val="31"/>
          <w:w w:val="10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crowd’s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cheering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has </w:t>
      </w:r>
      <w:r>
        <w:rPr>
          <w:color w:val="363435"/>
          <w:sz w:val="24"/>
          <w:szCs w:val="24"/>
        </w:rPr>
        <w:t>begun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swell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anticipation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referee’s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whistle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 xml:space="preserve">nobody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seems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notice.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15"/>
          <w:footerReference w:type="default" r:id="rId16"/>
          <w:pgSz w:w="7920" w:h="11880"/>
          <w:pgMar w:top="880" w:right="880" w:bottom="280" w:left="880" w:header="0" w:footer="433" w:gutter="0"/>
          <w:pgNumType w:start="5"/>
          <w:cols w:space="720"/>
        </w:sectPr>
      </w:pPr>
      <w:r>
        <w:rPr>
          <w:color w:val="363435"/>
          <w:sz w:val="24"/>
          <w:szCs w:val="24"/>
        </w:rPr>
        <w:t xml:space="preserve">Ashton’s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 wrestling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town, 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been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decades— </w:t>
      </w:r>
      <w:r>
        <w:rPr>
          <w:color w:val="363435"/>
          <w:sz w:val="24"/>
          <w:szCs w:val="24"/>
        </w:rPr>
        <w:t xml:space="preserve">that’s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our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legendary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Coach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Hillman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reminds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of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practice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every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day. </w:t>
      </w:r>
      <w:r>
        <w:rPr>
          <w:color w:val="363435"/>
          <w:spacing w:val="1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proofErr w:type="gramEnd"/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didn’t,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long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list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of</w:t>
      </w:r>
    </w:p>
    <w:p w:rsidR="000558EA" w:rsidRDefault="00825E3E">
      <w:pPr>
        <w:spacing w:before="71" w:line="287" w:lineRule="auto"/>
        <w:ind w:left="110" w:right="68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>state</w:t>
      </w:r>
      <w:proofErr w:type="gramEnd"/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champions</w:t>
      </w:r>
      <w:r>
        <w:rPr>
          <w:color w:val="363435"/>
          <w:spacing w:val="-7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place-winners</w:t>
      </w:r>
      <w:r>
        <w:rPr>
          <w:color w:val="363435"/>
          <w:spacing w:val="-7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displayed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prominently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our  wrestling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room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would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certainly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hammer 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idea </w:t>
      </w:r>
      <w:r>
        <w:rPr>
          <w:color w:val="363435"/>
          <w:sz w:val="24"/>
          <w:szCs w:val="24"/>
        </w:rPr>
        <w:t xml:space="preserve">home. </w:t>
      </w:r>
      <w:r>
        <w:rPr>
          <w:color w:val="363435"/>
          <w:spacing w:val="2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Ashton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fans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know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they’re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seeing.  </w:t>
      </w:r>
      <w:r>
        <w:rPr>
          <w:color w:val="363435"/>
          <w:w w:val="103"/>
          <w:sz w:val="24"/>
          <w:szCs w:val="24"/>
        </w:rPr>
        <w:t xml:space="preserve">They’re </w:t>
      </w:r>
      <w:r>
        <w:rPr>
          <w:color w:val="363435"/>
          <w:sz w:val="24"/>
          <w:szCs w:val="24"/>
        </w:rPr>
        <w:t xml:space="preserve">seeing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their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co-captain,</w:t>
      </w:r>
      <w:r>
        <w:rPr>
          <w:color w:val="363435"/>
          <w:spacing w:val="55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less  than 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minute 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away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from </w:t>
      </w:r>
      <w:r>
        <w:rPr>
          <w:color w:val="363435"/>
          <w:sz w:val="24"/>
          <w:szCs w:val="24"/>
        </w:rPr>
        <w:t>securing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early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December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season-opening</w:t>
      </w:r>
      <w:r>
        <w:rPr>
          <w:color w:val="363435"/>
          <w:spacing w:val="4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team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victory, </w:t>
      </w:r>
      <w:r>
        <w:rPr>
          <w:color w:val="363435"/>
          <w:sz w:val="24"/>
          <w:szCs w:val="24"/>
        </w:rPr>
        <w:t xml:space="preserve">in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bottom  </w:t>
      </w:r>
      <w:r>
        <w:rPr>
          <w:color w:val="363435"/>
          <w:sz w:val="24"/>
          <w:szCs w:val="24"/>
        </w:rPr>
        <w:t xml:space="preserve">position 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center 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circle,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while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his </w:t>
      </w:r>
      <w:r>
        <w:rPr>
          <w:color w:val="363435"/>
          <w:w w:val="110"/>
          <w:sz w:val="24"/>
          <w:szCs w:val="24"/>
        </w:rPr>
        <w:t>opponent</w:t>
      </w:r>
      <w:r>
        <w:rPr>
          <w:color w:val="363435"/>
          <w:spacing w:val="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waits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referee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motion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top.</w:t>
      </w:r>
    </w:p>
    <w:p w:rsidR="000558EA" w:rsidRDefault="00825E3E">
      <w:pPr>
        <w:spacing w:before="2" w:line="287" w:lineRule="auto"/>
        <w:ind w:left="470" w:right="3648"/>
        <w:rPr>
          <w:sz w:val="24"/>
          <w:szCs w:val="24"/>
        </w:rPr>
      </w:pPr>
      <w:r>
        <w:rPr>
          <w:color w:val="363435"/>
          <w:w w:val="109"/>
          <w:sz w:val="24"/>
          <w:szCs w:val="24"/>
        </w:rPr>
        <w:t>“Mel—”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shush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her.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Don’t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shush</w:t>
      </w:r>
      <w:proofErr w:type="gramEnd"/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me.”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 xml:space="preserve">“Watch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wrestling,”</w:t>
      </w:r>
      <w:r>
        <w:rPr>
          <w:color w:val="363435"/>
          <w:spacing w:val="2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2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gesturing  down</w:t>
      </w:r>
      <w:proofErr w:type="gramEnd"/>
      <w:r>
        <w:rPr>
          <w:color w:val="363435"/>
          <w:sz w:val="24"/>
          <w:szCs w:val="24"/>
        </w:rPr>
        <w:t xml:space="preserve">  </w:t>
      </w:r>
      <w:r>
        <w:rPr>
          <w:color w:val="363435"/>
          <w:w w:val="112"/>
          <w:sz w:val="24"/>
          <w:szCs w:val="24"/>
        </w:rPr>
        <w:t xml:space="preserve">toward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mat.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Jade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purses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lips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goes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into</w:t>
      </w:r>
      <w:r>
        <w:rPr>
          <w:color w:val="363435"/>
          <w:spacing w:val="50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pissy</w:t>
      </w:r>
      <w:proofErr w:type="spellEnd"/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mode,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pulling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cell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phone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handbag.</w:t>
      </w:r>
    </w:p>
    <w:p w:rsidR="000558EA" w:rsidRDefault="00825E3E">
      <w:pPr>
        <w:spacing w:before="2" w:line="287" w:lineRule="auto"/>
        <w:ind w:left="110" w:right="70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“I’ll just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check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 messages,”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 in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annoying </w:t>
      </w:r>
      <w:r>
        <w:rPr>
          <w:color w:val="363435"/>
          <w:sz w:val="24"/>
          <w:szCs w:val="24"/>
        </w:rPr>
        <w:t>way.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Why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don’t</w:t>
      </w:r>
      <w:proofErr w:type="gramEnd"/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check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yours?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Oh</w:t>
      </w:r>
      <w:proofErr w:type="gramStart"/>
      <w:r>
        <w:rPr>
          <w:color w:val="363435"/>
          <w:sz w:val="24"/>
          <w:szCs w:val="24"/>
        </w:rPr>
        <w:t>,  that’s</w:t>
      </w:r>
      <w:proofErr w:type="gramEnd"/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right,  </w:t>
      </w:r>
      <w:r>
        <w:rPr>
          <w:color w:val="363435"/>
          <w:w w:val="107"/>
          <w:sz w:val="24"/>
          <w:szCs w:val="24"/>
        </w:rPr>
        <w:t xml:space="preserve">you </w:t>
      </w:r>
      <w:r>
        <w:rPr>
          <w:color w:val="363435"/>
          <w:w w:val="109"/>
          <w:sz w:val="24"/>
          <w:szCs w:val="24"/>
        </w:rPr>
        <w:t>can’t.”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offer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5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bitter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smile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4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Mom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put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kibosh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on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texting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calling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 went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little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overboard</w:t>
      </w:r>
      <w:r>
        <w:rPr>
          <w:color w:val="363435"/>
          <w:spacing w:val="6"/>
          <w:w w:val="108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one </w:t>
      </w:r>
      <w:r>
        <w:rPr>
          <w:color w:val="363435"/>
          <w:sz w:val="24"/>
          <w:szCs w:val="24"/>
        </w:rPr>
        <w:t>month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(actually,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two)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last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summer.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now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practically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only</w:t>
      </w:r>
      <w:r>
        <w:rPr>
          <w:color w:val="363435"/>
          <w:spacing w:val="5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person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proofErr w:type="gramEnd"/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Ashton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High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who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doesn’t  have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cell </w:t>
      </w:r>
      <w:r>
        <w:rPr>
          <w:color w:val="363435"/>
          <w:w w:val="109"/>
          <w:sz w:val="24"/>
          <w:szCs w:val="24"/>
        </w:rPr>
        <w:t>phone.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“Just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watch,”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Jade.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The referee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blows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 whistle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 third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period </w:t>
      </w:r>
      <w:r>
        <w:rPr>
          <w:color w:val="363435"/>
          <w:sz w:val="24"/>
          <w:szCs w:val="24"/>
        </w:rPr>
        <w:t xml:space="preserve">continues.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r>
        <w:rPr>
          <w:color w:val="363435"/>
          <w:spacing w:val="5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holds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proofErr w:type="gramEnd"/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base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first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seconds, </w:t>
      </w:r>
      <w:r>
        <w:rPr>
          <w:color w:val="363435"/>
          <w:sz w:val="24"/>
          <w:szCs w:val="24"/>
        </w:rPr>
        <w:t>arms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braced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against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mat,  triceps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totally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bulging.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The </w:t>
      </w:r>
      <w:proofErr w:type="gramStart"/>
      <w:r>
        <w:rPr>
          <w:color w:val="363435"/>
          <w:sz w:val="24"/>
          <w:szCs w:val="24"/>
        </w:rPr>
        <w:t xml:space="preserve">South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</w:t>
      </w:r>
      <w:proofErr w:type="gramEnd"/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wrestler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grabs  a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near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ankle  and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drives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Trey </w:t>
      </w:r>
      <w:r>
        <w:rPr>
          <w:color w:val="363435"/>
          <w:sz w:val="24"/>
          <w:szCs w:val="24"/>
        </w:rPr>
        <w:t>down  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mat.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forces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half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nelson.</w:t>
      </w:r>
    </w:p>
    <w:p w:rsidR="000558EA" w:rsidRDefault="00825E3E">
      <w:pPr>
        <w:spacing w:before="2"/>
        <w:ind w:left="470"/>
        <w:rPr>
          <w:sz w:val="24"/>
          <w:szCs w:val="24"/>
        </w:rPr>
        <w:sectPr w:rsidR="000558EA">
          <w:headerReference w:type="default" r:id="rId17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t>Ashton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fans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yell,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Look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away</w:t>
      </w:r>
      <w:proofErr w:type="gramEnd"/>
      <w:r>
        <w:rPr>
          <w:color w:val="363435"/>
          <w:sz w:val="24"/>
          <w:szCs w:val="24"/>
        </w:rPr>
        <w:t xml:space="preserve">!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away!”</w:t>
      </w:r>
    </w:p>
    <w:p w:rsidR="000558EA" w:rsidRDefault="00825E3E">
      <w:pPr>
        <w:spacing w:before="71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Trey</w:t>
      </w:r>
      <w:r>
        <w:rPr>
          <w:color w:val="363435"/>
          <w:spacing w:val="4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manages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proofErr w:type="gramEnd"/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elbow,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  he’s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obviously </w:t>
      </w:r>
      <w:r>
        <w:rPr>
          <w:color w:val="363435"/>
          <w:sz w:val="24"/>
          <w:szCs w:val="24"/>
        </w:rPr>
        <w:t xml:space="preserve">tired.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i/>
          <w:color w:val="363435"/>
          <w:sz w:val="24"/>
          <w:szCs w:val="24"/>
        </w:rPr>
        <w:t xml:space="preserve">knew </w:t>
      </w:r>
      <w:r>
        <w:rPr>
          <w:i/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Now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both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sides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 gymnasium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are </w:t>
      </w:r>
      <w:r>
        <w:rPr>
          <w:color w:val="363435"/>
          <w:sz w:val="24"/>
          <w:szCs w:val="24"/>
        </w:rPr>
        <w:t>really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rocking.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It’s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  if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South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Lyon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wrestler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wants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wrench </w:t>
      </w:r>
      <w:r>
        <w:rPr>
          <w:color w:val="363435"/>
          <w:sz w:val="24"/>
          <w:szCs w:val="24"/>
        </w:rPr>
        <w:t>Trey’s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arm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shoulder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than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try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turn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him </w:t>
      </w:r>
      <w:r>
        <w:rPr>
          <w:color w:val="363435"/>
          <w:sz w:val="24"/>
          <w:szCs w:val="24"/>
        </w:rPr>
        <w:t>to  his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back.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He’s</w:t>
      </w:r>
      <w:r>
        <w:rPr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driving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proofErr w:type="gramEnd"/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hard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can,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while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Trey </w:t>
      </w:r>
      <w:r>
        <w:rPr>
          <w:color w:val="363435"/>
          <w:sz w:val="24"/>
          <w:szCs w:val="24"/>
        </w:rPr>
        <w:t>fights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back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base.  The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willpower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from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both </w:t>
      </w:r>
      <w:r>
        <w:rPr>
          <w:color w:val="363435"/>
          <w:sz w:val="24"/>
          <w:szCs w:val="24"/>
        </w:rPr>
        <w:t>guys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amazing—one 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using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every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bit  of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energy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 xml:space="preserve">strength 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 </w:t>
      </w:r>
      <w:r>
        <w:rPr>
          <w:color w:val="363435"/>
          <w:sz w:val="24"/>
          <w:szCs w:val="24"/>
        </w:rPr>
        <w:t xml:space="preserve">pull  the  upset,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 other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enduring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pain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>fatigue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hold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challenge.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As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 clock  ticks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down,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imagine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myself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Trey’s </w:t>
      </w:r>
      <w:r>
        <w:rPr>
          <w:color w:val="363435"/>
          <w:sz w:val="24"/>
          <w:szCs w:val="24"/>
        </w:rPr>
        <w:t xml:space="preserve">place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wonder:   In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front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packed 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home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crowd, </w:t>
      </w:r>
      <w:r>
        <w:rPr>
          <w:color w:val="363435"/>
          <w:sz w:val="24"/>
          <w:szCs w:val="24"/>
        </w:rPr>
        <w:t>could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tough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gritty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I’d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need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win?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stomach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tightens</w:t>
      </w:r>
      <w:proofErr w:type="gramEnd"/>
      <w:r>
        <w:rPr>
          <w:color w:val="363435"/>
          <w:sz w:val="24"/>
          <w:szCs w:val="24"/>
        </w:rPr>
        <w:t xml:space="preserve">.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doubt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don’t</w:t>
      </w:r>
      <w:r>
        <w:rPr>
          <w:color w:val="363435"/>
          <w:spacing w:val="5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know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proofErr w:type="gramEnd"/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 a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girl–guy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thing.</w:t>
      </w:r>
      <w:r>
        <w:rPr>
          <w:color w:val="363435"/>
          <w:spacing w:val="5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Maybe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is.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Maybe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had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ripped  </w:t>
      </w:r>
      <w:r>
        <w:rPr>
          <w:color w:val="363435"/>
          <w:w w:val="108"/>
          <w:sz w:val="24"/>
          <w:szCs w:val="24"/>
        </w:rPr>
        <w:t xml:space="preserve">arms </w:t>
      </w:r>
      <w:r>
        <w:rPr>
          <w:color w:val="363435"/>
          <w:sz w:val="24"/>
          <w:szCs w:val="24"/>
        </w:rPr>
        <w:t xml:space="preserve">and  broad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shoulders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 thick  quads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stretched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 xml:space="preserve">out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singlet…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Maybe.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Come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proofErr w:type="gramEnd"/>
      <w:r>
        <w:rPr>
          <w:color w:val="363435"/>
          <w:sz w:val="24"/>
          <w:szCs w:val="24"/>
        </w:rPr>
        <w:t>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Trey!”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shouts.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She’s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doing  her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impression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interested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fan, </w:t>
      </w:r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know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concerned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whether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we’re </w:t>
      </w:r>
      <w:r>
        <w:rPr>
          <w:color w:val="363435"/>
          <w:sz w:val="24"/>
          <w:szCs w:val="24"/>
        </w:rPr>
        <w:t>going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hang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later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tonight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than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Ashton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winning  </w:t>
      </w:r>
      <w:r>
        <w:rPr>
          <w:color w:val="363435"/>
          <w:w w:val="107"/>
          <w:sz w:val="24"/>
          <w:szCs w:val="24"/>
        </w:rPr>
        <w:t xml:space="preserve">this </w:t>
      </w:r>
      <w:r>
        <w:rPr>
          <w:color w:val="363435"/>
          <w:sz w:val="24"/>
          <w:szCs w:val="24"/>
        </w:rPr>
        <w:t>dual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meet.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“Get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base,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say.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18"/>
          <w:footerReference w:type="default" r:id="rId19"/>
          <w:pgSz w:w="7920" w:h="11880"/>
          <w:pgMar w:top="880" w:right="880" w:bottom="280" w:left="880" w:header="0" w:footer="433" w:gutter="0"/>
          <w:pgNumType w:start="7"/>
          <w:cols w:space="720"/>
        </w:sectPr>
      </w:pPr>
      <w:proofErr w:type="gramStart"/>
      <w:r>
        <w:rPr>
          <w:color w:val="363435"/>
          <w:sz w:val="24"/>
          <w:szCs w:val="24"/>
        </w:rPr>
        <w:t xml:space="preserve">I’m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surprised</w:t>
      </w:r>
      <w:proofErr w:type="gramEnd"/>
      <w:r>
        <w:rPr>
          <w:color w:val="363435"/>
          <w:sz w:val="24"/>
          <w:szCs w:val="24"/>
        </w:rPr>
        <w:t xml:space="preserve"> 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hear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own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voice.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I’m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not 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one </w:t>
      </w:r>
      <w:r>
        <w:rPr>
          <w:color w:val="363435"/>
          <w:sz w:val="24"/>
          <w:szCs w:val="24"/>
        </w:rPr>
        <w:t xml:space="preserve">of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those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wrestlers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who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cheers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every  </w:t>
      </w:r>
      <w:r>
        <w:rPr>
          <w:color w:val="363435"/>
          <w:w w:val="108"/>
          <w:sz w:val="24"/>
          <w:szCs w:val="24"/>
        </w:rPr>
        <w:t>teammate.</w:t>
      </w:r>
      <w:r>
        <w:rPr>
          <w:color w:val="363435"/>
          <w:spacing w:val="45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I’m </w:t>
      </w:r>
      <w:proofErr w:type="gramStart"/>
      <w:r>
        <w:rPr>
          <w:color w:val="363435"/>
          <w:sz w:val="24"/>
          <w:szCs w:val="24"/>
        </w:rPr>
        <w:t>usually  silent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analyze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what’s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happening</w:t>
      </w:r>
      <w:r>
        <w:rPr>
          <w:color w:val="363435"/>
          <w:spacing w:val="21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mat,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wondering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why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takedown </w:t>
      </w:r>
      <w:r>
        <w:rPr>
          <w:color w:val="363435"/>
          <w:sz w:val="24"/>
          <w:szCs w:val="24"/>
        </w:rPr>
        <w:t>setup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worked,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which </w:t>
      </w:r>
      <w:r>
        <w:rPr>
          <w:color w:val="363435"/>
          <w:sz w:val="24"/>
          <w:szCs w:val="24"/>
        </w:rPr>
        <w:t xml:space="preserve">wrestler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had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better  balance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certain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position.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dad </w:t>
      </w:r>
      <w:r>
        <w:rPr>
          <w:color w:val="363435"/>
          <w:sz w:val="24"/>
          <w:szCs w:val="24"/>
        </w:rPr>
        <w:t>told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once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I’d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good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coach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someday.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I’d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like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good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wrestler</w:t>
      </w:r>
      <w:r>
        <w:rPr>
          <w:i/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first.</w:t>
      </w:r>
    </w:p>
    <w:p w:rsidR="000558EA" w:rsidRDefault="00825E3E">
      <w:pPr>
        <w:spacing w:before="71" w:line="287" w:lineRule="auto"/>
        <w:ind w:left="470" w:right="1475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watch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hands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knees. </w:t>
      </w:r>
      <w:r>
        <w:rPr>
          <w:color w:val="363435"/>
          <w:w w:val="113"/>
          <w:sz w:val="24"/>
          <w:szCs w:val="24"/>
        </w:rPr>
        <w:t>“Crank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down  on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arm!”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It’s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voice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again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time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loud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comes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lull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crowd’s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cheering,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words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clear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boat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horn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Whitmore</w:t>
      </w:r>
      <w:r>
        <w:rPr>
          <w:color w:val="363435"/>
          <w:spacing w:val="13"/>
          <w:w w:val="10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Lake.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Trey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suddenly 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raises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his  body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little,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then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cranks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opponent’s</w:t>
      </w:r>
      <w:r>
        <w:rPr>
          <w:color w:val="363435"/>
          <w:spacing w:val="30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arm. </w:t>
      </w:r>
      <w:r>
        <w:rPr>
          <w:color w:val="363435"/>
          <w:spacing w:val="1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South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Lyon  </w:t>
      </w:r>
      <w:r>
        <w:rPr>
          <w:color w:val="363435"/>
          <w:w w:val="107"/>
          <w:sz w:val="24"/>
          <w:szCs w:val="24"/>
        </w:rPr>
        <w:t xml:space="preserve">wrestler </w:t>
      </w:r>
      <w:r>
        <w:rPr>
          <w:color w:val="363435"/>
          <w:sz w:val="24"/>
          <w:szCs w:val="24"/>
        </w:rPr>
        <w:t>falls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hip,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allowing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step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over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smoothly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for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reversal.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know-it-all</w:t>
      </w:r>
      <w:r>
        <w:rPr>
          <w:color w:val="363435"/>
          <w:spacing w:val="-10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grin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lips.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Ashton </w:t>
      </w:r>
      <w:r>
        <w:rPr>
          <w:color w:val="363435"/>
          <w:sz w:val="24"/>
          <w:szCs w:val="24"/>
        </w:rPr>
        <w:t>fans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glance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over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their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shoulders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 nod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their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approval, </w:t>
      </w:r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none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JV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teammates 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do.  </w:t>
      </w:r>
      <w:proofErr w:type="gramStart"/>
      <w:r>
        <w:rPr>
          <w:color w:val="363435"/>
          <w:sz w:val="24"/>
          <w:szCs w:val="24"/>
        </w:rPr>
        <w:t xml:space="preserve">That’s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fine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They </w:t>
      </w:r>
      <w:r>
        <w:rPr>
          <w:color w:val="363435"/>
          <w:w w:val="109"/>
          <w:sz w:val="24"/>
          <w:szCs w:val="24"/>
        </w:rPr>
        <w:t>probably</w:t>
      </w:r>
      <w:r>
        <w:rPr>
          <w:color w:val="363435"/>
          <w:spacing w:val="1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figure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only</w:t>
      </w:r>
      <w:r>
        <w:rPr>
          <w:color w:val="363435"/>
          <w:spacing w:val="3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know  this</w:t>
      </w:r>
      <w:proofErr w:type="gramEnd"/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stuff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being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around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brother.</w:t>
      </w:r>
      <w:r>
        <w:rPr>
          <w:color w:val="363435"/>
          <w:spacing w:val="19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Or,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maybe,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don’t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want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admit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 </w:t>
      </w:r>
      <w:r>
        <w:rPr>
          <w:color w:val="363435"/>
          <w:sz w:val="24"/>
          <w:szCs w:val="24"/>
        </w:rPr>
        <w:t>girl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smarts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them.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Back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proofErr w:type="gramEnd"/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rides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opponent</w:t>
      </w:r>
      <w:r>
        <w:rPr>
          <w:color w:val="363435"/>
          <w:spacing w:val="12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last </w:t>
      </w:r>
      <w:r>
        <w:rPr>
          <w:color w:val="363435"/>
          <w:sz w:val="24"/>
          <w:szCs w:val="24"/>
        </w:rPr>
        <w:t>half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minute  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period,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jumps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feet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buzzer,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raised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victory.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still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flush,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sitting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straight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chest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puffed </w:t>
      </w:r>
      <w:r>
        <w:rPr>
          <w:color w:val="363435"/>
          <w:sz w:val="24"/>
          <w:szCs w:val="24"/>
        </w:rPr>
        <w:t xml:space="preserve">out.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people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proofErr w:type="gramEnd"/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listening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hear  what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I’ll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shout </w:t>
      </w:r>
      <w:r>
        <w:rPr>
          <w:color w:val="363435"/>
          <w:sz w:val="24"/>
          <w:szCs w:val="24"/>
        </w:rPr>
        <w:t>during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182-pound</w:t>
      </w:r>
      <w:r>
        <w:rPr>
          <w:color w:val="363435"/>
          <w:spacing w:val="12"/>
          <w:w w:val="10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match.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07"/>
          <w:sz w:val="24"/>
          <w:szCs w:val="24"/>
        </w:rPr>
        <w:t>“Uh…hate</w:t>
      </w:r>
      <w:r>
        <w:rPr>
          <w:color w:val="363435"/>
          <w:spacing w:val="38"/>
          <w:w w:val="10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disappoint</w:t>
      </w:r>
      <w:proofErr w:type="gramEnd"/>
      <w:r>
        <w:rPr>
          <w:color w:val="363435"/>
          <w:spacing w:val="37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you,”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Jade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says,  putting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 </w:t>
      </w:r>
      <w:r>
        <w:rPr>
          <w:color w:val="363435"/>
          <w:sz w:val="24"/>
          <w:szCs w:val="24"/>
        </w:rPr>
        <w:t>hand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shoulder,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“but  no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one’s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waiting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next </w:t>
      </w:r>
      <w:r>
        <w:rPr>
          <w:color w:val="363435"/>
          <w:sz w:val="24"/>
          <w:szCs w:val="24"/>
        </w:rPr>
        <w:t xml:space="preserve">moment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brilliance.”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roll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eyes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deflect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26"/>
          <w:sz w:val="24"/>
          <w:szCs w:val="24"/>
        </w:rPr>
        <w:t xml:space="preserve"> </w:t>
      </w:r>
      <w:proofErr w:type="spellStart"/>
      <w:r>
        <w:rPr>
          <w:color w:val="363435"/>
          <w:w w:val="107"/>
          <w:sz w:val="24"/>
          <w:szCs w:val="24"/>
        </w:rPr>
        <w:t>snarkiness</w:t>
      </w:r>
      <w:proofErr w:type="spellEnd"/>
      <w:r>
        <w:rPr>
          <w:color w:val="363435"/>
          <w:w w:val="107"/>
          <w:sz w:val="24"/>
          <w:szCs w:val="24"/>
        </w:rPr>
        <w:t>,</w:t>
      </w:r>
      <w:r>
        <w:rPr>
          <w:color w:val="363435"/>
          <w:spacing w:val="-2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finish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rest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cheese</w:t>
      </w:r>
      <w:r>
        <w:rPr>
          <w:color w:val="363435"/>
          <w:spacing w:val="3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sandwich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hadn’t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eaten  </w:t>
      </w:r>
      <w:r>
        <w:rPr>
          <w:color w:val="363435"/>
          <w:w w:val="109"/>
          <w:sz w:val="24"/>
          <w:szCs w:val="24"/>
        </w:rPr>
        <w:t xml:space="preserve">after </w:t>
      </w:r>
      <w:r>
        <w:rPr>
          <w:color w:val="363435"/>
          <w:w w:val="104"/>
          <w:sz w:val="24"/>
          <w:szCs w:val="24"/>
        </w:rPr>
        <w:t>weigh-ins.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20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t>Soon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enough,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dual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meet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over.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Ashton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varsity </w:t>
      </w:r>
      <w:r>
        <w:rPr>
          <w:color w:val="363435"/>
          <w:sz w:val="24"/>
          <w:szCs w:val="24"/>
        </w:rPr>
        <w:t>has</w:t>
      </w:r>
      <w:r>
        <w:rPr>
          <w:color w:val="363435"/>
          <w:spacing w:val="5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started 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proofErr w:type="gramEnd"/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season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with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important,</w:t>
      </w:r>
      <w:r>
        <w:rPr>
          <w:color w:val="363435"/>
          <w:spacing w:val="25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but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expected,</w:t>
      </w:r>
    </w:p>
    <w:p w:rsidR="000558EA" w:rsidRDefault="00825E3E">
      <w:pPr>
        <w:spacing w:before="71" w:line="287" w:lineRule="auto"/>
        <w:ind w:left="110" w:right="68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>victory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stand,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wait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fans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move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down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bleacher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steps.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takes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minutes.</w:t>
      </w:r>
    </w:p>
    <w:p w:rsidR="000558EA" w:rsidRDefault="00825E3E">
      <w:pPr>
        <w:spacing w:before="2" w:line="287" w:lineRule="auto"/>
        <w:ind w:left="470" w:right="1047"/>
        <w:rPr>
          <w:sz w:val="24"/>
          <w:szCs w:val="24"/>
        </w:rPr>
      </w:pPr>
      <w:r>
        <w:rPr>
          <w:color w:val="363435"/>
          <w:w w:val="113"/>
          <w:sz w:val="24"/>
          <w:szCs w:val="24"/>
        </w:rPr>
        <w:t>“Hey,”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me.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“Good </w:t>
      </w:r>
      <w:r>
        <w:rPr>
          <w:color w:val="363435"/>
          <w:sz w:val="24"/>
          <w:szCs w:val="24"/>
        </w:rPr>
        <w:t>job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earlier.”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With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what</w:t>
      </w:r>
      <w:proofErr w:type="gramEnd"/>
      <w:r>
        <w:rPr>
          <w:color w:val="363435"/>
          <w:w w:val="111"/>
          <w:sz w:val="24"/>
          <w:szCs w:val="24"/>
        </w:rPr>
        <w:t>?”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Your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match</w:t>
      </w:r>
      <w:proofErr w:type="gramEnd"/>
      <w:r>
        <w:rPr>
          <w:color w:val="363435"/>
          <w:w w:val="111"/>
          <w:sz w:val="24"/>
          <w:szCs w:val="24"/>
        </w:rPr>
        <w:t>.”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butt</w:t>
      </w:r>
      <w:r>
        <w:rPr>
          <w:color w:val="363435"/>
          <w:spacing w:val="5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handed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me.”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12"/>
          <w:sz w:val="24"/>
          <w:szCs w:val="24"/>
        </w:rPr>
        <w:t>“Maybe,”</w:t>
      </w:r>
      <w:r>
        <w:rPr>
          <w:color w:val="363435"/>
          <w:spacing w:val="-8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says.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“But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had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nice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escape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second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period.”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steps</w:t>
      </w:r>
      <w:r>
        <w:rPr>
          <w:color w:val="363435"/>
          <w:spacing w:val="3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down  a</w:t>
      </w:r>
      <w:proofErr w:type="gramEnd"/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row,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then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another.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You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saw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that?”</w:t>
      </w:r>
      <w:r>
        <w:rPr>
          <w:color w:val="363435"/>
          <w:spacing w:val="33"/>
          <w:w w:val="1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</w:t>
      </w:r>
      <w:proofErr w:type="gramStart"/>
      <w:r>
        <w:rPr>
          <w:color w:val="363435"/>
          <w:sz w:val="24"/>
          <w:szCs w:val="24"/>
        </w:rPr>
        <w:t>,  following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her.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think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proofErr w:type="gramEnd"/>
      <w:r>
        <w:rPr>
          <w:color w:val="363435"/>
          <w:sz w:val="24"/>
          <w:szCs w:val="24"/>
        </w:rPr>
        <w:t xml:space="preserve"> smiling.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figured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you’d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too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busy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watching   </w:t>
      </w:r>
      <w:r>
        <w:rPr>
          <w:color w:val="363435"/>
          <w:w w:val="110"/>
          <w:sz w:val="24"/>
          <w:szCs w:val="24"/>
        </w:rPr>
        <w:t xml:space="preserve">other </w:t>
      </w:r>
      <w:r>
        <w:rPr>
          <w:i/>
          <w:color w:val="363435"/>
          <w:w w:val="106"/>
          <w:sz w:val="24"/>
          <w:szCs w:val="24"/>
        </w:rPr>
        <w:t>things</w:t>
      </w:r>
      <w:r>
        <w:rPr>
          <w:color w:val="363435"/>
          <w:w w:val="120"/>
          <w:sz w:val="24"/>
          <w:szCs w:val="24"/>
        </w:rPr>
        <w:t>.”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“Mel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pacing w:val="13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darlin</w:t>
      </w:r>
      <w:proofErr w:type="spellEnd"/>
      <w:r>
        <w:rPr>
          <w:color w:val="363435"/>
          <w:sz w:val="24"/>
          <w:szCs w:val="24"/>
        </w:rPr>
        <w:t>’,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 promised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over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summer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I’d make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every one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JV</w:t>
      </w:r>
      <w:r>
        <w:rPr>
          <w:color w:val="363435"/>
          <w:spacing w:val="-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matches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and</w:t>
      </w:r>
      <w:r>
        <w:rPr>
          <w:i/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pay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attention.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keeping</w:t>
      </w:r>
      <w:r>
        <w:rPr>
          <w:color w:val="363435"/>
          <w:spacing w:val="4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promise</w:t>
      </w:r>
      <w:proofErr w:type="gramEnd"/>
      <w:r>
        <w:rPr>
          <w:color w:val="363435"/>
          <w:w w:val="109"/>
          <w:sz w:val="24"/>
          <w:szCs w:val="24"/>
        </w:rPr>
        <w:t>.”</w:t>
      </w:r>
    </w:p>
    <w:p w:rsidR="000558EA" w:rsidRDefault="00825E3E">
      <w:pPr>
        <w:spacing w:before="2" w:line="287" w:lineRule="auto"/>
        <w:ind w:left="470" w:right="2288"/>
        <w:rPr>
          <w:sz w:val="24"/>
          <w:szCs w:val="24"/>
        </w:rPr>
      </w:pPr>
      <w:r>
        <w:rPr>
          <w:color w:val="363435"/>
          <w:sz w:val="24"/>
          <w:szCs w:val="24"/>
        </w:rPr>
        <w:t>Well,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that’s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kind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sweet. </w:t>
      </w:r>
      <w:r>
        <w:rPr>
          <w:color w:val="363435"/>
          <w:sz w:val="24"/>
          <w:szCs w:val="24"/>
        </w:rPr>
        <w:t>“Besides,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waiting,”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w w:val="110"/>
          <w:sz w:val="24"/>
          <w:szCs w:val="24"/>
        </w:rPr>
        <w:t>“Waiting?”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09"/>
          <w:sz w:val="24"/>
          <w:szCs w:val="24"/>
        </w:rPr>
        <w:t>“Yes.”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“For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what?”</w:t>
      </w:r>
    </w:p>
    <w:p w:rsidR="000558EA" w:rsidRDefault="00825E3E">
      <w:pPr>
        <w:spacing w:before="54" w:line="287" w:lineRule="auto"/>
        <w:ind w:left="470" w:right="2542"/>
        <w:rPr>
          <w:sz w:val="24"/>
          <w:szCs w:val="24"/>
        </w:rPr>
      </w:pPr>
      <w:r>
        <w:rPr>
          <w:color w:val="363435"/>
          <w:sz w:val="24"/>
          <w:szCs w:val="24"/>
        </w:rPr>
        <w:t>She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gestures</w:t>
      </w:r>
      <w:r>
        <w:rPr>
          <w:color w:val="363435"/>
          <w:spacing w:val="4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down  to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mat. “And?”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“You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first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chick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wrestle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varsity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for  </w:t>
      </w:r>
      <w:r>
        <w:rPr>
          <w:color w:val="363435"/>
          <w:w w:val="110"/>
          <w:sz w:val="24"/>
          <w:szCs w:val="24"/>
        </w:rPr>
        <w:t xml:space="preserve">Ashton,”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says.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I’ll</w:t>
      </w:r>
      <w:proofErr w:type="gramEnd"/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able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‘I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knew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when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she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regular </w:t>
      </w:r>
      <w:r>
        <w:rPr>
          <w:color w:val="363435"/>
          <w:spacing w:val="1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ol</w:t>
      </w:r>
      <w:proofErr w:type="spellEnd"/>
      <w:r>
        <w:rPr>
          <w:color w:val="363435"/>
          <w:sz w:val="24"/>
          <w:szCs w:val="24"/>
        </w:rPr>
        <w:t>’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Melinda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Radford.’”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 can’t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tell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Jade’s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teasing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serious.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Either </w:t>
      </w:r>
      <w:r>
        <w:rPr>
          <w:color w:val="363435"/>
          <w:sz w:val="24"/>
          <w:szCs w:val="24"/>
        </w:rPr>
        <w:t>way,</w:t>
      </w:r>
      <w:r>
        <w:rPr>
          <w:color w:val="363435"/>
          <w:spacing w:val="5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our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conversation</w:t>
      </w:r>
      <w:proofErr w:type="gramEnd"/>
      <w:r>
        <w:rPr>
          <w:color w:val="363435"/>
          <w:spacing w:val="19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makes  me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majorly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uneasy.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look </w:t>
      </w:r>
      <w:r>
        <w:rPr>
          <w:color w:val="363435"/>
          <w:w w:val="112"/>
          <w:sz w:val="24"/>
          <w:szCs w:val="24"/>
        </w:rPr>
        <w:t>around</w:t>
      </w:r>
      <w:r>
        <w:rPr>
          <w:color w:val="363435"/>
          <w:spacing w:val="-4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anyone’s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heard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what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we’re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talking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about. </w:t>
      </w:r>
      <w:r>
        <w:rPr>
          <w:color w:val="363435"/>
          <w:sz w:val="24"/>
          <w:szCs w:val="24"/>
        </w:rPr>
        <w:t>They’d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probably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think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mind.</w:t>
      </w:r>
    </w:p>
    <w:p w:rsidR="000558EA" w:rsidRDefault="00825E3E">
      <w:pPr>
        <w:spacing w:before="2"/>
        <w:ind w:left="470"/>
        <w:rPr>
          <w:sz w:val="24"/>
          <w:szCs w:val="24"/>
        </w:rPr>
        <w:sectPr w:rsidR="000558EA">
          <w:headerReference w:type="default" r:id="rId21"/>
          <w:footerReference w:type="default" r:id="rId22"/>
          <w:pgSz w:w="7920" w:h="11880"/>
          <w:pgMar w:top="880" w:right="880" w:bottom="280" w:left="880" w:header="0" w:footer="433" w:gutter="0"/>
          <w:pgNumType w:start="9"/>
          <w:cols w:space="720"/>
        </w:sect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Things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fine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are,”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say.</w:t>
      </w:r>
    </w:p>
    <w:p w:rsidR="000558EA" w:rsidRDefault="00825E3E">
      <w:pPr>
        <w:spacing w:before="71" w:line="287" w:lineRule="auto"/>
        <w:ind w:left="470" w:right="3061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“Fine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are?” </w:t>
      </w:r>
      <w:r>
        <w:rPr>
          <w:color w:val="363435"/>
          <w:w w:val="109"/>
          <w:sz w:val="24"/>
          <w:szCs w:val="24"/>
        </w:rPr>
        <w:t>“Yes.”</w:t>
      </w:r>
    </w:p>
    <w:p w:rsidR="000558EA" w:rsidRDefault="00825E3E">
      <w:pPr>
        <w:spacing w:before="2" w:line="287" w:lineRule="auto"/>
        <w:ind w:left="470" w:right="4022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That’s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it</w:t>
      </w:r>
      <w:proofErr w:type="gramEnd"/>
      <w:r>
        <w:rPr>
          <w:color w:val="363435"/>
          <w:w w:val="111"/>
          <w:sz w:val="24"/>
          <w:szCs w:val="24"/>
        </w:rPr>
        <w:t xml:space="preserve">?” </w:t>
      </w:r>
      <w:r>
        <w:rPr>
          <w:color w:val="363435"/>
          <w:sz w:val="24"/>
          <w:szCs w:val="24"/>
        </w:rPr>
        <w:t>“Yes,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that’s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it.”</w:t>
      </w:r>
    </w:p>
    <w:p w:rsidR="000558EA" w:rsidRDefault="00825E3E">
      <w:pPr>
        <w:spacing w:before="2" w:line="287" w:lineRule="auto"/>
        <w:ind w:left="470" w:right="2234"/>
        <w:rPr>
          <w:sz w:val="24"/>
          <w:szCs w:val="24"/>
        </w:rPr>
      </w:pPr>
      <w:r>
        <w:rPr>
          <w:color w:val="363435"/>
          <w:sz w:val="24"/>
          <w:szCs w:val="24"/>
        </w:rPr>
        <w:t>“You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don’t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think</w:t>
      </w:r>
      <w:r>
        <w:rPr>
          <w:color w:val="363435"/>
          <w:spacing w:val="5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it</w:t>
      </w:r>
      <w:proofErr w:type="gramEnd"/>
      <w:r>
        <w:rPr>
          <w:color w:val="363435"/>
          <w:w w:val="111"/>
          <w:sz w:val="24"/>
          <w:szCs w:val="24"/>
        </w:rPr>
        <w:t xml:space="preserve">?” </w:t>
      </w:r>
      <w:r>
        <w:rPr>
          <w:color w:val="363435"/>
          <w:w w:val="117"/>
          <w:sz w:val="24"/>
          <w:szCs w:val="24"/>
        </w:rPr>
        <w:t>“No,”</w:t>
      </w:r>
      <w:r>
        <w:rPr>
          <w:color w:val="363435"/>
          <w:spacing w:val="-3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insist.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13"/>
          <w:sz w:val="24"/>
          <w:szCs w:val="24"/>
        </w:rPr>
        <w:t>“Liar.”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I’m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serious</w:t>
      </w:r>
      <w:proofErr w:type="gramEnd"/>
      <w:r>
        <w:rPr>
          <w:color w:val="363435"/>
          <w:sz w:val="24"/>
          <w:szCs w:val="24"/>
        </w:rPr>
        <w:t>,”   I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say.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don’t</w:t>
      </w:r>
      <w:proofErr w:type="gramEnd"/>
      <w:r>
        <w:rPr>
          <w:color w:val="363435"/>
          <w:w w:val="111"/>
          <w:sz w:val="24"/>
          <w:szCs w:val="24"/>
        </w:rPr>
        <w:t>.”</w:t>
      </w:r>
      <w:r>
        <w:rPr>
          <w:color w:val="363435"/>
          <w:spacing w:val="46"/>
          <w:w w:val="11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But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maybe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don’t </w:t>
      </w:r>
      <w:r>
        <w:rPr>
          <w:color w:val="363435"/>
          <w:sz w:val="24"/>
          <w:szCs w:val="24"/>
        </w:rPr>
        <w:t>sound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very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convincing.</w:t>
      </w:r>
    </w:p>
    <w:p w:rsidR="000558EA" w:rsidRDefault="00825E3E">
      <w:pPr>
        <w:spacing w:before="2" w:line="287" w:lineRule="auto"/>
        <w:ind w:left="470" w:right="1981"/>
        <w:rPr>
          <w:sz w:val="24"/>
          <w:szCs w:val="24"/>
        </w:rPr>
      </w:pPr>
      <w:r>
        <w:rPr>
          <w:color w:val="363435"/>
          <w:w w:val="113"/>
          <w:sz w:val="24"/>
          <w:szCs w:val="24"/>
        </w:rPr>
        <w:t>“What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someday</w:t>
      </w:r>
      <w:proofErr w:type="gramEnd"/>
      <w:r>
        <w:rPr>
          <w:color w:val="363435"/>
          <w:w w:val="107"/>
          <w:sz w:val="24"/>
          <w:szCs w:val="24"/>
        </w:rPr>
        <w:t>?”</w:t>
      </w:r>
      <w:r>
        <w:rPr>
          <w:color w:val="363435"/>
          <w:spacing w:val="3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roll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eyes.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“Okay,</w:t>
      </w:r>
      <w:r>
        <w:rPr>
          <w:color w:val="363435"/>
          <w:spacing w:val="15"/>
          <w:w w:val="11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someday.”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Or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sooner</w:t>
      </w:r>
      <w:proofErr w:type="gramEnd"/>
      <w:r>
        <w:rPr>
          <w:color w:val="363435"/>
          <w:w w:val="110"/>
          <w:sz w:val="24"/>
          <w:szCs w:val="24"/>
        </w:rPr>
        <w:t>.”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12"/>
          <w:sz w:val="24"/>
          <w:szCs w:val="24"/>
        </w:rPr>
        <w:t>“Jade...”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“Suit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yourself,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proofErr w:type="gramEnd"/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shrug.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 xml:space="preserve">Then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proofErr w:type="gramEnd"/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grabs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hand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hurry 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w w:val="111"/>
          <w:sz w:val="24"/>
          <w:szCs w:val="24"/>
        </w:rPr>
        <w:t>bottom</w:t>
      </w:r>
      <w:r>
        <w:rPr>
          <w:color w:val="363435"/>
          <w:spacing w:val="-14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row.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“Now,</w:t>
      </w:r>
      <w:r>
        <w:rPr>
          <w:color w:val="363435"/>
          <w:spacing w:val="-15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let’s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find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Trey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Cole,”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says, </w:t>
      </w:r>
      <w:proofErr w:type="gramStart"/>
      <w:r>
        <w:rPr>
          <w:color w:val="363435"/>
          <w:sz w:val="24"/>
          <w:szCs w:val="24"/>
        </w:rPr>
        <w:t>her  almond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eyes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sweeping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across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gymnasium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floor. </w:t>
      </w:r>
      <w:r>
        <w:rPr>
          <w:color w:val="363435"/>
          <w:sz w:val="24"/>
          <w:szCs w:val="24"/>
        </w:rPr>
        <w:t>“While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they’re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still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their</w:t>
      </w:r>
      <w:r>
        <w:rPr>
          <w:color w:val="363435"/>
          <w:spacing w:val="4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outfits</w:t>
      </w:r>
      <w:proofErr w:type="gramEnd"/>
      <w:r>
        <w:rPr>
          <w:color w:val="363435"/>
          <w:w w:val="111"/>
          <w:sz w:val="24"/>
          <w:szCs w:val="24"/>
        </w:rPr>
        <w:t>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12"/>
          <w:sz w:val="24"/>
          <w:szCs w:val="24"/>
        </w:rPr>
        <w:t>“Outfits?”</w:t>
      </w:r>
      <w:r>
        <w:rPr>
          <w:color w:val="363435"/>
          <w:spacing w:val="-4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incredulous.</w:t>
      </w:r>
      <w:r>
        <w:rPr>
          <w:color w:val="363435"/>
          <w:spacing w:val="-1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“They’re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called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singlets, </w:t>
      </w:r>
      <w:r>
        <w:rPr>
          <w:color w:val="363435"/>
          <w:sz w:val="24"/>
          <w:szCs w:val="24"/>
        </w:rPr>
        <w:t>Jade.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i/>
          <w:color w:val="363435"/>
          <w:w w:val="103"/>
          <w:sz w:val="24"/>
          <w:szCs w:val="24"/>
        </w:rPr>
        <w:t>Singlets</w:t>
      </w:r>
      <w:r>
        <w:rPr>
          <w:color w:val="363435"/>
          <w:w w:val="120"/>
          <w:sz w:val="24"/>
          <w:szCs w:val="24"/>
        </w:rPr>
        <w:t>.”</w:t>
      </w:r>
    </w:p>
    <w:p w:rsidR="000558EA" w:rsidRDefault="00825E3E">
      <w:pPr>
        <w:spacing w:before="2"/>
        <w:ind w:left="470"/>
        <w:rPr>
          <w:sz w:val="24"/>
          <w:szCs w:val="24"/>
        </w:rPr>
        <w:sectPr w:rsidR="000558EA">
          <w:headerReference w:type="default" r:id="rId23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t>But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listening.</w:t>
      </w:r>
    </w:p>
    <w:p w:rsidR="000558EA" w:rsidRDefault="000558EA">
      <w:pPr>
        <w:spacing w:before="1" w:line="180" w:lineRule="exact"/>
        <w:rPr>
          <w:sz w:val="18"/>
          <w:szCs w:val="18"/>
        </w:rPr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825E3E">
      <w:pPr>
        <w:spacing w:before="9" w:line="400" w:lineRule="exact"/>
        <w:ind w:left="2419" w:right="2419"/>
        <w:jc w:val="center"/>
        <w:rPr>
          <w:sz w:val="36"/>
          <w:szCs w:val="36"/>
        </w:rPr>
      </w:pPr>
      <w:r>
        <w:rPr>
          <w:b/>
          <w:color w:val="363435"/>
          <w:w w:val="77"/>
          <w:position w:val="-1"/>
          <w:sz w:val="36"/>
          <w:szCs w:val="36"/>
        </w:rPr>
        <w:t>Chapter</w:t>
      </w:r>
      <w:r>
        <w:rPr>
          <w:b/>
          <w:color w:val="363435"/>
          <w:spacing w:val="11"/>
          <w:w w:val="77"/>
          <w:position w:val="-1"/>
          <w:sz w:val="36"/>
          <w:szCs w:val="36"/>
        </w:rPr>
        <w:t xml:space="preserve"> </w:t>
      </w:r>
      <w:r>
        <w:rPr>
          <w:b/>
          <w:color w:val="363435"/>
          <w:w w:val="88"/>
          <w:position w:val="-1"/>
          <w:sz w:val="36"/>
          <w:szCs w:val="36"/>
        </w:rPr>
        <w:t>3</w:t>
      </w: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line="200" w:lineRule="exact"/>
      </w:pPr>
    </w:p>
    <w:p w:rsidR="000558EA" w:rsidRDefault="000558EA">
      <w:pPr>
        <w:spacing w:before="11" w:line="200" w:lineRule="exact"/>
      </w:pPr>
    </w:p>
    <w:p w:rsidR="000558EA" w:rsidRDefault="00825E3E">
      <w:pPr>
        <w:spacing w:before="29" w:line="287" w:lineRule="auto"/>
        <w:ind w:left="110" w:right="68" w:firstLine="36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 xml:space="preserve">Jade 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dives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onto 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bed 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with   this 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week’s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i/>
          <w:color w:val="363435"/>
          <w:w w:val="104"/>
          <w:sz w:val="24"/>
          <w:szCs w:val="24"/>
        </w:rPr>
        <w:t xml:space="preserve">People </w:t>
      </w:r>
      <w:r>
        <w:rPr>
          <w:color w:val="363435"/>
          <w:sz w:val="24"/>
          <w:szCs w:val="24"/>
        </w:rPr>
        <w:t>magazine,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sweeping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pages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check out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latest </w:t>
      </w:r>
      <w:r>
        <w:rPr>
          <w:color w:val="363435"/>
          <w:w w:val="109"/>
          <w:sz w:val="24"/>
          <w:szCs w:val="24"/>
        </w:rPr>
        <w:t>Hollywood breakup,</w:t>
      </w:r>
      <w:r>
        <w:rPr>
          <w:color w:val="363435"/>
          <w:spacing w:val="19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starlet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arrest,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celebrity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rehab.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enthralled.</w:t>
      </w:r>
    </w:p>
    <w:p w:rsidR="000558EA" w:rsidRDefault="00825E3E">
      <w:pPr>
        <w:spacing w:before="2" w:line="287" w:lineRule="auto"/>
        <w:ind w:left="470" w:right="2715"/>
        <w:rPr>
          <w:sz w:val="24"/>
          <w:szCs w:val="24"/>
        </w:rPr>
      </w:pPr>
      <w:r>
        <w:rPr>
          <w:color w:val="363435"/>
          <w:sz w:val="24"/>
          <w:szCs w:val="24"/>
        </w:rPr>
        <w:t>“Keep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want,”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say. </w:t>
      </w:r>
      <w:r>
        <w:rPr>
          <w:color w:val="363435"/>
          <w:sz w:val="24"/>
          <w:szCs w:val="24"/>
        </w:rPr>
        <w:t>“You’re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finished?”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“You</w:t>
      </w:r>
      <w:r>
        <w:rPr>
          <w:color w:val="363435"/>
          <w:spacing w:val="5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know  I</w:t>
      </w:r>
      <w:proofErr w:type="gramEnd"/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don’t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read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trash.”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gives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look.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“Excuse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Einstein.”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My 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mom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got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it,”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say,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pulling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warm-ups.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1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standing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singlet.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There’s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proofErr w:type="gramEnd"/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dress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there  </w:t>
      </w:r>
      <w:r>
        <w:rPr>
          <w:color w:val="363435"/>
          <w:w w:val="104"/>
          <w:sz w:val="24"/>
          <w:szCs w:val="24"/>
        </w:rPr>
        <w:t xml:space="preserve">she </w:t>
      </w:r>
      <w:r>
        <w:rPr>
          <w:color w:val="363435"/>
          <w:w w:val="111"/>
          <w:sz w:val="24"/>
          <w:szCs w:val="24"/>
        </w:rPr>
        <w:t xml:space="preserve">thought </w:t>
      </w:r>
      <w:r>
        <w:rPr>
          <w:color w:val="363435"/>
          <w:sz w:val="24"/>
          <w:szCs w:val="24"/>
        </w:rPr>
        <w:t xml:space="preserve">would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good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me.”</w:t>
      </w:r>
    </w:p>
    <w:p w:rsidR="000558EA" w:rsidRDefault="00825E3E">
      <w:pPr>
        <w:spacing w:before="2" w:line="287" w:lineRule="auto"/>
        <w:ind w:left="470" w:right="4155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Which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one</w:t>
      </w:r>
      <w:proofErr w:type="gramEnd"/>
      <w:r>
        <w:rPr>
          <w:color w:val="363435"/>
          <w:w w:val="109"/>
          <w:sz w:val="24"/>
          <w:szCs w:val="24"/>
        </w:rPr>
        <w:t xml:space="preserve">?” </w:t>
      </w:r>
      <w:r>
        <w:rPr>
          <w:color w:val="363435"/>
          <w:sz w:val="24"/>
          <w:szCs w:val="24"/>
        </w:rPr>
        <w:t>“I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forget.”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24"/>
          <w:footerReference w:type="default" r:id="rId25"/>
          <w:pgSz w:w="7920" w:h="11880"/>
          <w:pgMar w:top="1080" w:right="880" w:bottom="280" w:left="880" w:header="0" w:footer="433" w:gutter="0"/>
          <w:pgNumType w:start="11"/>
          <w:cols w:space="720"/>
        </w:sectPr>
      </w:pPr>
      <w:r>
        <w:rPr>
          <w:color w:val="363435"/>
          <w:sz w:val="24"/>
          <w:szCs w:val="24"/>
        </w:rPr>
        <w:t>The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magazine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hits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butt.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Don’t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w w:val="90"/>
          <w:sz w:val="24"/>
          <w:szCs w:val="24"/>
        </w:rPr>
        <w:t>BS</w:t>
      </w:r>
      <w:proofErr w:type="gramEnd"/>
      <w:r>
        <w:rPr>
          <w:color w:val="363435"/>
          <w:w w:val="9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me,”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sz w:val="24"/>
          <w:szCs w:val="24"/>
        </w:rPr>
        <w:t>“You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know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exactly</w:t>
      </w:r>
      <w:r>
        <w:rPr>
          <w:i/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which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dress.”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-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jumps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walks </w:t>
      </w:r>
      <w:proofErr w:type="gramStart"/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closet,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pulling 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open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mirrored  </w:t>
      </w:r>
      <w:r>
        <w:rPr>
          <w:color w:val="363435"/>
          <w:sz w:val="24"/>
          <w:szCs w:val="24"/>
        </w:rPr>
        <w:t xml:space="preserve">sliding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door. </w:t>
      </w:r>
      <w:r>
        <w:rPr>
          <w:color w:val="363435"/>
          <w:sz w:val="24"/>
          <w:szCs w:val="24"/>
        </w:rPr>
        <w:t>“I’m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got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interested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proofErr w:type="gramEnd"/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fashion  and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now </w:t>
      </w:r>
      <w:r>
        <w:rPr>
          <w:color w:val="363435"/>
          <w:sz w:val="24"/>
          <w:szCs w:val="24"/>
        </w:rPr>
        <w:t>look—a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black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strapless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dress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from,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hmm…”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turns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 xml:space="preserve">out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label.  “BCBG.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this?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Calvin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Klein</w:t>
      </w:r>
      <w:proofErr w:type="gramEnd"/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sleeveless.”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pushes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aside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clothes.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“Galliano… Another </w:t>
      </w:r>
      <w:r>
        <w:rPr>
          <w:color w:val="363435"/>
          <w:sz w:val="24"/>
          <w:szCs w:val="24"/>
        </w:rPr>
        <w:t xml:space="preserve">Galliano…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Anne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Klein,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St.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John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Collection,</w:t>
      </w:r>
      <w:r>
        <w:rPr>
          <w:color w:val="363435"/>
          <w:spacing w:val="14"/>
          <w:w w:val="10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DKNY…”</w:t>
      </w:r>
    </w:p>
    <w:p w:rsidR="000558EA" w:rsidRDefault="00825E3E">
      <w:pPr>
        <w:spacing w:before="71" w:line="287" w:lineRule="auto"/>
        <w:ind w:left="470" w:right="3488"/>
        <w:rPr>
          <w:sz w:val="24"/>
          <w:szCs w:val="24"/>
        </w:rPr>
      </w:pPr>
      <w:r>
        <w:rPr>
          <w:color w:val="363435"/>
          <w:w w:val="112"/>
          <w:sz w:val="24"/>
          <w:szCs w:val="24"/>
        </w:rPr>
        <w:lastRenderedPageBreak/>
        <w:t xml:space="preserve">“Okay, </w:t>
      </w:r>
      <w:r>
        <w:rPr>
          <w:color w:val="363435"/>
          <w:sz w:val="24"/>
          <w:szCs w:val="24"/>
        </w:rPr>
        <w:t>okay,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say. </w:t>
      </w:r>
      <w:r>
        <w:rPr>
          <w:color w:val="363435"/>
          <w:w w:val="109"/>
          <w:sz w:val="24"/>
          <w:szCs w:val="24"/>
        </w:rPr>
        <w:t>“So?”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sigh.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“It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BCBG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black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satin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halter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dress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hits </w:t>
      </w:r>
      <w:r>
        <w:rPr>
          <w:color w:val="363435"/>
          <w:sz w:val="24"/>
          <w:szCs w:val="24"/>
        </w:rPr>
        <w:t>here.”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 show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Jade—a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inches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below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bottom</w:t>
      </w:r>
      <w:r>
        <w:rPr>
          <w:color w:val="363435"/>
          <w:spacing w:val="-6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my </w:t>
      </w:r>
      <w:r>
        <w:rPr>
          <w:color w:val="363435"/>
          <w:sz w:val="24"/>
          <w:szCs w:val="24"/>
        </w:rPr>
        <w:t>singlet,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above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knee.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She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“I’d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totally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</w:t>
      </w:r>
      <w:r>
        <w:rPr>
          <w:color w:val="363435"/>
          <w:spacing w:val="4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fabulous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proofErr w:type="gramEnd"/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>it.”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hear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brother </w:t>
      </w:r>
      <w:r>
        <w:rPr>
          <w:color w:val="363435"/>
          <w:sz w:val="24"/>
          <w:szCs w:val="24"/>
        </w:rPr>
        <w:t>coming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down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second-floor </w:t>
      </w:r>
      <w:r>
        <w:rPr>
          <w:color w:val="363435"/>
          <w:sz w:val="24"/>
          <w:szCs w:val="24"/>
        </w:rPr>
        <w:t xml:space="preserve">hallway.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apparently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does,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too.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“Hey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</w:t>
      </w:r>
      <w:proofErr w:type="gramEnd"/>
      <w:r>
        <w:rPr>
          <w:color w:val="363435"/>
          <w:sz w:val="24"/>
          <w:szCs w:val="24"/>
        </w:rPr>
        <w:t xml:space="preserve">,”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calls,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passes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by.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Really  </w:t>
      </w:r>
      <w:r>
        <w:rPr>
          <w:color w:val="363435"/>
          <w:w w:val="108"/>
          <w:sz w:val="24"/>
          <w:szCs w:val="24"/>
        </w:rPr>
        <w:t>great</w:t>
      </w:r>
      <w:proofErr w:type="gramEnd"/>
      <w:r>
        <w:rPr>
          <w:color w:val="363435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win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tonight.”</w:t>
      </w:r>
      <w:r>
        <w:rPr>
          <w:color w:val="363435"/>
          <w:spacing w:val="13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gives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those  </w:t>
      </w:r>
      <w:r>
        <w:rPr>
          <w:color w:val="363435"/>
          <w:w w:val="104"/>
          <w:sz w:val="24"/>
          <w:szCs w:val="24"/>
        </w:rPr>
        <w:t>gee</w:t>
      </w:r>
      <w:proofErr w:type="gramEnd"/>
      <w:r>
        <w:rPr>
          <w:color w:val="363435"/>
          <w:w w:val="104"/>
          <w:sz w:val="24"/>
          <w:szCs w:val="24"/>
        </w:rPr>
        <w:t xml:space="preserve">-aren’t-you- </w:t>
      </w:r>
      <w:r>
        <w:rPr>
          <w:color w:val="363435"/>
          <w:w w:val="108"/>
          <w:sz w:val="24"/>
          <w:szCs w:val="24"/>
        </w:rPr>
        <w:t>wonderful</w:t>
      </w:r>
      <w:r>
        <w:rPr>
          <w:color w:val="363435"/>
          <w:spacing w:val="-11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looks,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think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already-full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lips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suddenly </w:t>
      </w:r>
      <w:r>
        <w:rPr>
          <w:color w:val="363435"/>
          <w:sz w:val="24"/>
          <w:szCs w:val="24"/>
        </w:rPr>
        <w:t>become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poutier.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Cole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stops.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smiles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5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proofErr w:type="gramEnd"/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eyes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lock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onto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only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person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world.  It’s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enough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>make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sick.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16"/>
          <w:sz w:val="24"/>
          <w:szCs w:val="24"/>
        </w:rPr>
        <w:t>“Oh,</w:t>
      </w:r>
      <w:r>
        <w:rPr>
          <w:color w:val="363435"/>
          <w:spacing w:val="-3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please,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mutter.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“Just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away.”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“I’ll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downstairs</w:t>
      </w:r>
      <w:r>
        <w:rPr>
          <w:color w:val="363435"/>
          <w:spacing w:val="-4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five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minutes,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chubby,”</w:t>
      </w:r>
      <w:r>
        <w:rPr>
          <w:color w:val="363435"/>
          <w:spacing w:val="-5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grunts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me.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God,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really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hate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calls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fat.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“Be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ready,”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says.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“Do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choice?”</w:t>
      </w:r>
    </w:p>
    <w:p w:rsidR="000558EA" w:rsidRDefault="00825E3E">
      <w:pPr>
        <w:spacing w:before="54" w:line="287" w:lineRule="auto"/>
        <w:ind w:left="470" w:right="848"/>
        <w:rPr>
          <w:sz w:val="24"/>
          <w:szCs w:val="24"/>
        </w:rPr>
      </w:pPr>
      <w:r>
        <w:rPr>
          <w:color w:val="363435"/>
          <w:w w:val="113"/>
          <w:sz w:val="24"/>
          <w:szCs w:val="24"/>
        </w:rPr>
        <w:t>“What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score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match?”</w:t>
      </w:r>
      <w:r>
        <w:rPr>
          <w:color w:val="363435"/>
          <w:spacing w:val="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says.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Never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mind</w:t>
      </w:r>
      <w:proofErr w:type="gramEnd"/>
      <w:r>
        <w:rPr>
          <w:color w:val="363435"/>
          <w:w w:val="111"/>
          <w:sz w:val="24"/>
          <w:szCs w:val="24"/>
        </w:rPr>
        <w:t>.”</w:t>
      </w:r>
    </w:p>
    <w:p w:rsidR="000558EA" w:rsidRDefault="00825E3E">
      <w:pPr>
        <w:spacing w:before="2" w:line="287" w:lineRule="auto"/>
        <w:ind w:left="470" w:right="2648"/>
        <w:rPr>
          <w:sz w:val="24"/>
          <w:szCs w:val="24"/>
        </w:rPr>
      </w:pPr>
      <w:r>
        <w:rPr>
          <w:color w:val="363435"/>
          <w:sz w:val="24"/>
          <w:szCs w:val="24"/>
        </w:rPr>
        <w:t>“Did</w:t>
      </w:r>
      <w:r>
        <w:rPr>
          <w:color w:val="363435"/>
          <w:spacing w:val="58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ya</w:t>
      </w:r>
      <w:proofErr w:type="spellEnd"/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even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score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point?” </w:t>
      </w:r>
      <w:r>
        <w:rPr>
          <w:color w:val="363435"/>
          <w:sz w:val="24"/>
          <w:szCs w:val="24"/>
        </w:rPr>
        <w:t>“Yes,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actually,”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say.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 xml:space="preserve">“Whoa, </w:t>
      </w:r>
      <w:proofErr w:type="gramStart"/>
      <w:r>
        <w:rPr>
          <w:color w:val="363435"/>
          <w:sz w:val="24"/>
          <w:szCs w:val="24"/>
        </w:rPr>
        <w:t>break  out</w:t>
      </w:r>
      <w:proofErr w:type="gramEnd"/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champagne,”</w:t>
      </w:r>
      <w:r>
        <w:rPr>
          <w:color w:val="363435"/>
          <w:spacing w:val="1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a </w:t>
      </w:r>
      <w:r>
        <w:rPr>
          <w:color w:val="363435"/>
          <w:sz w:val="24"/>
          <w:szCs w:val="24"/>
        </w:rPr>
        <w:t>forced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laugh.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Mel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scored</w:t>
      </w:r>
      <w:proofErr w:type="gramEnd"/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whole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point.”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shake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head.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You’re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such</w:t>
      </w:r>
      <w:proofErr w:type="gramEnd"/>
      <w:r>
        <w:rPr>
          <w:color w:val="363435"/>
          <w:sz w:val="24"/>
          <w:szCs w:val="24"/>
        </w:rPr>
        <w:t xml:space="preserve">  a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supportive,</w:t>
      </w:r>
      <w:r>
        <w:rPr>
          <w:color w:val="363435"/>
          <w:spacing w:val="51"/>
          <w:w w:val="10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loving </w:t>
      </w:r>
      <w:r>
        <w:rPr>
          <w:color w:val="363435"/>
          <w:w w:val="113"/>
          <w:sz w:val="24"/>
          <w:szCs w:val="24"/>
        </w:rPr>
        <w:t>brother.”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  <w:sectPr w:rsidR="000558EA">
          <w:headerReference w:type="default" r:id="rId26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lastRenderedPageBreak/>
        <w:t>Cole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grins,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obnoxious</w:t>
      </w:r>
      <w:r>
        <w:rPr>
          <w:color w:val="363435"/>
          <w:spacing w:val="-6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only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do, </w:t>
      </w:r>
      <w:proofErr w:type="gramStart"/>
      <w:r>
        <w:rPr>
          <w:color w:val="363435"/>
          <w:sz w:val="24"/>
          <w:szCs w:val="24"/>
        </w:rPr>
        <w:t xml:space="preserve">then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looks</w:t>
      </w:r>
      <w:proofErr w:type="gramEnd"/>
      <w:r>
        <w:rPr>
          <w:color w:val="363435"/>
          <w:sz w:val="24"/>
          <w:szCs w:val="24"/>
        </w:rPr>
        <w:t xml:space="preserve">  </w:t>
      </w:r>
      <w:r>
        <w:rPr>
          <w:color w:val="363435"/>
          <w:w w:val="112"/>
          <w:sz w:val="24"/>
          <w:szCs w:val="24"/>
        </w:rPr>
        <w:t>toward</w:t>
      </w:r>
      <w:r>
        <w:rPr>
          <w:color w:val="363435"/>
          <w:spacing w:val="17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and,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with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cowboy-on-a-white-</w:t>
      </w:r>
    </w:p>
    <w:p w:rsidR="000558EA" w:rsidRDefault="00825E3E">
      <w:pPr>
        <w:spacing w:before="71" w:line="287" w:lineRule="auto"/>
        <w:ind w:left="470" w:right="1115" w:hanging="360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>steed</w:t>
      </w:r>
      <w:proofErr w:type="gramEnd"/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wink,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“Coming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next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match?”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feigns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being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coy.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“Maybe...”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Leave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alone,”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interrupt</w:t>
      </w:r>
      <w:r>
        <w:rPr>
          <w:color w:val="363435"/>
          <w:spacing w:val="15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  slam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bedroom </w:t>
      </w:r>
      <w:r>
        <w:rPr>
          <w:color w:val="363435"/>
          <w:sz w:val="24"/>
          <w:szCs w:val="24"/>
        </w:rPr>
        <w:t>door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closed.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-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haven’t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seen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flirt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Jade </w:t>
      </w:r>
      <w:r>
        <w:rPr>
          <w:color w:val="363435"/>
          <w:sz w:val="24"/>
          <w:szCs w:val="24"/>
        </w:rPr>
        <w:t>before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proofErr w:type="gramEnd"/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  it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 time.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know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doesn’t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mean </w:t>
      </w:r>
      <w:r>
        <w:rPr>
          <w:color w:val="363435"/>
          <w:sz w:val="24"/>
          <w:szCs w:val="24"/>
        </w:rPr>
        <w:t xml:space="preserve">anything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(and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better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not).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4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not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proofErr w:type="gramEnd"/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mood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 xml:space="preserve">to </w:t>
      </w:r>
      <w:r>
        <w:rPr>
          <w:color w:val="363435"/>
          <w:sz w:val="24"/>
          <w:szCs w:val="24"/>
        </w:rPr>
        <w:t>see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right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now.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 xml:space="preserve">Jade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turns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me.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“Anyway,   </w:t>
      </w:r>
      <w:proofErr w:type="gramStart"/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were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we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talking </w:t>
      </w:r>
      <w:r>
        <w:rPr>
          <w:color w:val="363435"/>
          <w:sz w:val="24"/>
          <w:szCs w:val="24"/>
        </w:rPr>
        <w:t xml:space="preserve">about?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Oh,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yeah,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these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gorgeous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clothes.”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pull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straps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proofErr w:type="gramEnd"/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singlet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shoulders,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then </w:t>
      </w:r>
      <w:r>
        <w:rPr>
          <w:color w:val="363435"/>
          <w:sz w:val="24"/>
          <w:szCs w:val="24"/>
        </w:rPr>
        <w:t>roll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past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underwear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down  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1"/>
          <w:sz w:val="24"/>
          <w:szCs w:val="24"/>
        </w:rPr>
        <w:t>legs.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09"/>
          <w:sz w:val="24"/>
          <w:szCs w:val="24"/>
        </w:rPr>
        <w:t>“Whoa,</w:t>
      </w:r>
      <w:r>
        <w:rPr>
          <w:color w:val="363435"/>
          <w:spacing w:val="16"/>
          <w:w w:val="10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Mel…”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“You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better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chubby.”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16"/>
          <w:sz w:val="24"/>
          <w:szCs w:val="24"/>
        </w:rPr>
        <w:t>“No,</w:t>
      </w:r>
      <w:r>
        <w:rPr>
          <w:color w:val="363435"/>
          <w:spacing w:val="12"/>
          <w:w w:val="1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you’re</w:t>
      </w:r>
      <w:r>
        <w:rPr>
          <w:color w:val="363435"/>
          <w:spacing w:val="46"/>
          <w:sz w:val="24"/>
          <w:szCs w:val="24"/>
        </w:rPr>
        <w:t xml:space="preserve"> </w:t>
      </w:r>
      <w:proofErr w:type="gramStart"/>
      <w:r>
        <w:rPr>
          <w:i/>
          <w:color w:val="363435"/>
          <w:sz w:val="24"/>
          <w:szCs w:val="24"/>
        </w:rPr>
        <w:t xml:space="preserve">way  </w:t>
      </w:r>
      <w:r>
        <w:rPr>
          <w:color w:val="363435"/>
          <w:w w:val="109"/>
          <w:sz w:val="24"/>
          <w:szCs w:val="24"/>
        </w:rPr>
        <w:t>muscular</w:t>
      </w:r>
      <w:proofErr w:type="gramEnd"/>
      <w:r>
        <w:rPr>
          <w:color w:val="363435"/>
          <w:w w:val="109"/>
          <w:sz w:val="24"/>
          <w:szCs w:val="24"/>
        </w:rPr>
        <w:t>,”</w:t>
      </w:r>
      <w:r>
        <w:rPr>
          <w:color w:val="363435"/>
          <w:spacing w:val="16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says.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can’t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tell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 she’s</w:t>
      </w:r>
      <w:r>
        <w:rPr>
          <w:color w:val="363435"/>
          <w:spacing w:val="2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impressed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proofErr w:type="gramEnd"/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busting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me.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“Starting</w:t>
      </w:r>
      <w:r>
        <w:rPr>
          <w:color w:val="363435"/>
          <w:spacing w:val="16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look  </w:t>
      </w:r>
      <w:r>
        <w:rPr>
          <w:color w:val="363435"/>
          <w:w w:val="103"/>
          <w:sz w:val="24"/>
          <w:szCs w:val="24"/>
        </w:rPr>
        <w:t>like</w:t>
      </w:r>
      <w:proofErr w:type="gramEnd"/>
      <w:r>
        <w:rPr>
          <w:color w:val="363435"/>
          <w:w w:val="103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that</w:t>
      </w:r>
      <w:r>
        <w:rPr>
          <w:i/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chick.”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gestures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toward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poster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wall.</w:t>
      </w:r>
    </w:p>
    <w:p w:rsidR="000558EA" w:rsidRDefault="00825E3E">
      <w:pPr>
        <w:spacing w:before="2" w:line="287" w:lineRule="auto"/>
        <w:ind w:left="69" w:right="110" w:firstLine="360"/>
        <w:jc w:val="right"/>
        <w:rPr>
          <w:sz w:val="24"/>
          <w:szCs w:val="24"/>
        </w:rPr>
      </w:pPr>
      <w:r>
        <w:rPr>
          <w:color w:val="363435"/>
          <w:sz w:val="24"/>
          <w:szCs w:val="24"/>
        </w:rPr>
        <w:t>“I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wish,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say.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14"/>
          <w:sz w:val="24"/>
          <w:szCs w:val="24"/>
        </w:rPr>
        <w:t>“That</w:t>
      </w:r>
      <w:r>
        <w:rPr>
          <w:color w:val="363435"/>
          <w:spacing w:val="7"/>
          <w:w w:val="114"/>
          <w:sz w:val="24"/>
          <w:szCs w:val="24"/>
        </w:rPr>
        <w:t xml:space="preserve"> </w:t>
      </w:r>
      <w:r>
        <w:rPr>
          <w:i/>
          <w:color w:val="363435"/>
          <w:sz w:val="24"/>
          <w:szCs w:val="24"/>
        </w:rPr>
        <w:t>chick</w:t>
      </w:r>
      <w:r>
        <w:rPr>
          <w:i/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Tricia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Saunders.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w w:val="98"/>
          <w:sz w:val="24"/>
          <w:szCs w:val="24"/>
        </w:rPr>
        <w:t xml:space="preserve">She’s, </w:t>
      </w:r>
      <w:r>
        <w:rPr>
          <w:color w:val="363435"/>
          <w:sz w:val="24"/>
          <w:szCs w:val="24"/>
        </w:rPr>
        <w:t>like,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female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amateur </w:t>
      </w:r>
      <w:proofErr w:type="gramStart"/>
      <w:r>
        <w:rPr>
          <w:color w:val="363435"/>
          <w:sz w:val="24"/>
          <w:szCs w:val="24"/>
        </w:rPr>
        <w:t>wrestler  from</w:t>
      </w:r>
      <w:proofErr w:type="gramEnd"/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US,</w:t>
      </w:r>
      <w:r>
        <w:rPr>
          <w:color w:val="363435"/>
          <w:spacing w:val="-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ever.” </w:t>
      </w:r>
      <w:r>
        <w:rPr>
          <w:color w:val="363435"/>
          <w:sz w:val="24"/>
          <w:szCs w:val="24"/>
        </w:rPr>
        <w:t>“Yeah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yeah</w:t>
      </w:r>
      <w:proofErr w:type="gramEnd"/>
      <w:r>
        <w:rPr>
          <w:color w:val="363435"/>
          <w:sz w:val="24"/>
          <w:szCs w:val="24"/>
        </w:rPr>
        <w:t xml:space="preserve">…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You’ve</w:t>
      </w:r>
      <w:r>
        <w:rPr>
          <w:color w:val="363435"/>
          <w:spacing w:val="5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told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proofErr w:type="gramEnd"/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this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million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times.</w:t>
      </w:r>
    </w:p>
    <w:p w:rsidR="000558EA" w:rsidRDefault="00825E3E">
      <w:pPr>
        <w:spacing w:before="2"/>
        <w:ind w:left="110"/>
        <w:rPr>
          <w:sz w:val="24"/>
          <w:szCs w:val="24"/>
        </w:rPr>
      </w:pPr>
      <w:r>
        <w:rPr>
          <w:color w:val="363435"/>
          <w:sz w:val="24"/>
          <w:szCs w:val="24"/>
        </w:rPr>
        <w:t>And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million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times,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I’ve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told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you,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‘whatever’.”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>“</w:t>
      </w:r>
      <w:proofErr w:type="gramStart"/>
      <w:r>
        <w:rPr>
          <w:color w:val="363435"/>
          <w:w w:val="111"/>
          <w:sz w:val="24"/>
          <w:szCs w:val="24"/>
        </w:rPr>
        <w:t xml:space="preserve">Not </w:t>
      </w:r>
      <w:r>
        <w:rPr>
          <w:color w:val="363435"/>
          <w:spacing w:val="18"/>
          <w:w w:val="111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‘whatever’</w:t>
      </w:r>
      <w:proofErr w:type="gramEnd"/>
      <w:r>
        <w:rPr>
          <w:color w:val="363435"/>
          <w:w w:val="111"/>
          <w:sz w:val="24"/>
          <w:szCs w:val="24"/>
        </w:rPr>
        <w:t>,”</w:t>
      </w:r>
      <w:r>
        <w:rPr>
          <w:color w:val="363435"/>
          <w:spacing w:val="-4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say.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“Four-time</w:t>
      </w:r>
      <w:r>
        <w:rPr>
          <w:color w:val="363435"/>
          <w:spacing w:val="58"/>
          <w:w w:val="10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world 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champ</w:t>
      </w:r>
      <w:proofErr w:type="gramEnd"/>
      <w:r>
        <w:rPr>
          <w:color w:val="363435"/>
          <w:w w:val="108"/>
          <w:sz w:val="24"/>
          <w:szCs w:val="24"/>
        </w:rPr>
        <w:t xml:space="preserve">, </w:t>
      </w:r>
      <w:r>
        <w:rPr>
          <w:color w:val="363435"/>
          <w:sz w:val="24"/>
          <w:szCs w:val="24"/>
        </w:rPr>
        <w:t xml:space="preserve">eleven-time 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national </w:t>
      </w:r>
      <w:r>
        <w:rPr>
          <w:color w:val="363435"/>
          <w:spacing w:val="52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champ.    Never  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lost  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 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another </w:t>
      </w:r>
      <w:proofErr w:type="gramStart"/>
      <w:r>
        <w:rPr>
          <w:color w:val="363435"/>
          <w:sz w:val="24"/>
          <w:szCs w:val="24"/>
        </w:rPr>
        <w:t xml:space="preserve">American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female</w:t>
      </w:r>
      <w:proofErr w:type="gramEnd"/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wrestler. </w:t>
      </w:r>
      <w:r>
        <w:rPr>
          <w:color w:val="363435"/>
          <w:spacing w:val="2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Not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once</w:t>
      </w:r>
      <w:proofErr w:type="gramEnd"/>
      <w:r>
        <w:rPr>
          <w:color w:val="363435"/>
          <w:sz w:val="24"/>
          <w:szCs w:val="24"/>
        </w:rPr>
        <w:t>.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She,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5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dear  </w:t>
      </w:r>
      <w:r>
        <w:rPr>
          <w:color w:val="363435"/>
          <w:w w:val="107"/>
          <w:sz w:val="24"/>
          <w:szCs w:val="24"/>
        </w:rPr>
        <w:t>Jade</w:t>
      </w:r>
      <w:proofErr w:type="gramEnd"/>
      <w:r>
        <w:rPr>
          <w:color w:val="363435"/>
          <w:w w:val="107"/>
          <w:sz w:val="24"/>
          <w:szCs w:val="24"/>
        </w:rPr>
        <w:t xml:space="preserve">,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bitch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singlet.”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She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looks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unimpressed.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09"/>
          <w:sz w:val="24"/>
          <w:szCs w:val="24"/>
        </w:rPr>
        <w:t>“Anyway,”</w:t>
      </w:r>
      <w:r>
        <w:rPr>
          <w:color w:val="363435"/>
          <w:spacing w:val="15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says,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soon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you’re</w:t>
      </w:r>
      <w:proofErr w:type="gramEnd"/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  going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fit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in </w:t>
      </w:r>
      <w:r>
        <w:rPr>
          <w:color w:val="363435"/>
          <w:sz w:val="24"/>
          <w:szCs w:val="24"/>
        </w:rPr>
        <w:t>these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dresses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anymore.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It’d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shame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rid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them.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Guess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I’ll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benevolent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friend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>take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them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hands.”</w:t>
      </w:r>
    </w:p>
    <w:p w:rsidR="000558EA" w:rsidRDefault="00825E3E">
      <w:pPr>
        <w:spacing w:before="2"/>
        <w:ind w:right="110"/>
        <w:jc w:val="right"/>
        <w:rPr>
          <w:sz w:val="24"/>
          <w:szCs w:val="24"/>
        </w:rPr>
        <w:sectPr w:rsidR="000558EA">
          <w:headerReference w:type="default" r:id="rId27"/>
          <w:footerReference w:type="default" r:id="rId28"/>
          <w:pgSz w:w="7920" w:h="11880"/>
          <w:pgMar w:top="880" w:right="880" w:bottom="280" w:left="880" w:header="0" w:footer="433" w:gutter="0"/>
          <w:pgNumType w:start="13"/>
          <w:cols w:space="720"/>
        </w:sectPr>
      </w:pPr>
      <w:r>
        <w:rPr>
          <w:color w:val="363435"/>
          <w:w w:val="107"/>
          <w:sz w:val="24"/>
          <w:szCs w:val="24"/>
        </w:rPr>
        <w:t>“Benevolent,</w:t>
      </w:r>
      <w:proofErr w:type="gramStart"/>
      <w:r>
        <w:rPr>
          <w:color w:val="363435"/>
          <w:w w:val="107"/>
          <w:sz w:val="24"/>
          <w:szCs w:val="24"/>
        </w:rPr>
        <w:t xml:space="preserve">” </w:t>
      </w:r>
      <w:r>
        <w:rPr>
          <w:color w:val="363435"/>
          <w:spacing w:val="41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say. 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“That’s  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  </w:t>
      </w:r>
      <w:r>
        <w:rPr>
          <w:color w:val="363435"/>
          <w:spacing w:val="1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SAT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word</w:t>
      </w:r>
      <w:proofErr w:type="gramEnd"/>
      <w:r>
        <w:rPr>
          <w:color w:val="363435"/>
          <w:sz w:val="24"/>
          <w:szCs w:val="24"/>
        </w:rPr>
        <w:t xml:space="preserve">. 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99"/>
          <w:sz w:val="24"/>
          <w:szCs w:val="24"/>
        </w:rPr>
        <w:t>I’m</w:t>
      </w:r>
    </w:p>
    <w:p w:rsidR="000558EA" w:rsidRDefault="00825E3E">
      <w:pPr>
        <w:spacing w:before="71" w:line="287" w:lineRule="auto"/>
        <w:ind w:left="69" w:right="110"/>
        <w:jc w:val="right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 xml:space="preserve">surprised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proofErr w:type="gramEnd"/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knew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how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use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properly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sentence.”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flares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nostrils.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“Thanks.</w:t>
      </w:r>
      <w:r>
        <w:rPr>
          <w:color w:val="363435"/>
          <w:spacing w:val="14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Let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try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again.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South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Lyon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wrestler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wasn’t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very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i/>
          <w:color w:val="363435"/>
          <w:w w:val="107"/>
          <w:sz w:val="24"/>
          <w:szCs w:val="24"/>
        </w:rPr>
        <w:t>benevolent</w:t>
      </w:r>
      <w:r>
        <w:rPr>
          <w:i/>
          <w:color w:val="363435"/>
          <w:spacing w:val="-8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he</w:t>
      </w:r>
    </w:p>
    <w:p w:rsidR="000558EA" w:rsidRDefault="00825E3E">
      <w:pPr>
        <w:spacing w:before="2"/>
        <w:ind w:left="110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wiped</w:t>
      </w:r>
      <w:proofErr w:type="gramEnd"/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today.”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 xml:space="preserve">Then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gives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fakest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smiles,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  we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both </w:t>
      </w:r>
      <w:r>
        <w:rPr>
          <w:color w:val="363435"/>
          <w:w w:val="108"/>
          <w:sz w:val="24"/>
          <w:szCs w:val="24"/>
        </w:rPr>
        <w:t>laugh.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While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sifts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through</w:t>
      </w:r>
      <w:r>
        <w:rPr>
          <w:color w:val="363435"/>
          <w:spacing w:val="22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closet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5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more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proofErr w:type="gramEnd"/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what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hopes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will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hand-me-downs,</w:t>
      </w:r>
      <w:r>
        <w:rPr>
          <w:color w:val="363435"/>
          <w:spacing w:val="30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pull  out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T-shirt, </w:t>
      </w:r>
      <w:r>
        <w:rPr>
          <w:color w:val="363435"/>
          <w:sz w:val="24"/>
          <w:szCs w:val="24"/>
        </w:rPr>
        <w:t>long-sleeved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shirt,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two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pairs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sweatpants,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hooded </w:t>
      </w:r>
      <w:r>
        <w:rPr>
          <w:color w:val="363435"/>
          <w:w w:val="108"/>
          <w:sz w:val="24"/>
          <w:szCs w:val="24"/>
        </w:rPr>
        <w:t>sweatshirt</w:t>
      </w:r>
      <w:r>
        <w:rPr>
          <w:color w:val="363435"/>
          <w:spacing w:val="2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drawer.</w:t>
      </w:r>
      <w:r>
        <w:rPr>
          <w:color w:val="363435"/>
          <w:spacing w:val="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Soon,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them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on.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“Hey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we  still  getting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 </w:t>
      </w:r>
      <w:r>
        <w:rPr>
          <w:color w:val="363435"/>
          <w:spacing w:val="2"/>
          <w:sz w:val="24"/>
          <w:szCs w:val="24"/>
        </w:rPr>
        <w:t xml:space="preserve"> </w:t>
      </w:r>
      <w:proofErr w:type="spellStart"/>
      <w:r>
        <w:rPr>
          <w:color w:val="363435"/>
          <w:sz w:val="24"/>
          <w:szCs w:val="24"/>
        </w:rPr>
        <w:t>mani-pedi</w:t>
      </w:r>
      <w:proofErr w:type="spell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tomorrow?”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asks.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 xml:space="preserve">“Yep,”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>say.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w w:val="112"/>
          <w:sz w:val="24"/>
          <w:szCs w:val="24"/>
        </w:rPr>
        <w:t xml:space="preserve">“Good,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nail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polish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chipping.”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 look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own.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nails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mess.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“I’ll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back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in </w:t>
      </w:r>
      <w:r>
        <w:rPr>
          <w:color w:val="363435"/>
          <w:sz w:val="24"/>
          <w:szCs w:val="24"/>
        </w:rPr>
        <w:t>twenty-five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minutes,”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before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leaving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bedroom.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Take 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your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time,” 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Jade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says.  “</w:t>
      </w:r>
      <w:proofErr w:type="gramStart"/>
      <w:r>
        <w:rPr>
          <w:color w:val="363435"/>
          <w:sz w:val="24"/>
          <w:szCs w:val="24"/>
        </w:rPr>
        <w:t xml:space="preserve">There’s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way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 going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home.”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Then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gives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 know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too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well.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Her </w:t>
      </w:r>
      <w:proofErr w:type="gramStart"/>
      <w:r>
        <w:rPr>
          <w:color w:val="363435"/>
          <w:sz w:val="24"/>
          <w:szCs w:val="24"/>
        </w:rPr>
        <w:t xml:space="preserve">father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must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moods.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4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doesn’t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help</w:t>
      </w:r>
      <w:proofErr w:type="gramEnd"/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w w:val="115"/>
          <w:sz w:val="24"/>
          <w:szCs w:val="24"/>
        </w:rPr>
        <w:t xml:space="preserve">that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mother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hasn’t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been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around</w:t>
      </w:r>
      <w:r>
        <w:rPr>
          <w:color w:val="363435"/>
          <w:spacing w:val="19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years.  We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never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talk </w:t>
      </w:r>
      <w:proofErr w:type="gramStart"/>
      <w:r>
        <w:rPr>
          <w:color w:val="363435"/>
          <w:sz w:val="24"/>
          <w:szCs w:val="24"/>
        </w:rPr>
        <w:t xml:space="preserve">about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that</w:t>
      </w:r>
      <w:proofErr w:type="gramEnd"/>
      <w:r>
        <w:rPr>
          <w:color w:val="363435"/>
          <w:sz w:val="24"/>
          <w:szCs w:val="24"/>
        </w:rPr>
        <w:t xml:space="preserve">.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Jade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doesn’t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sorry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her.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But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anyway.</w:t>
      </w:r>
    </w:p>
    <w:p w:rsidR="000558EA" w:rsidRDefault="000558EA">
      <w:pPr>
        <w:spacing w:before="2" w:line="120" w:lineRule="exact"/>
        <w:rPr>
          <w:sz w:val="13"/>
          <w:szCs w:val="13"/>
        </w:rPr>
      </w:pPr>
    </w:p>
    <w:p w:rsidR="000558EA" w:rsidRDefault="000558EA">
      <w:pPr>
        <w:spacing w:line="200" w:lineRule="exact"/>
      </w:pPr>
    </w:p>
    <w:p w:rsidR="000558EA" w:rsidRDefault="00825E3E">
      <w:pPr>
        <w:spacing w:line="287" w:lineRule="auto"/>
        <w:ind w:left="110" w:right="68" w:firstLine="360"/>
        <w:jc w:val="both"/>
        <w:rPr>
          <w:sz w:val="24"/>
          <w:szCs w:val="24"/>
        </w:rPr>
        <w:sectPr w:rsidR="000558EA">
          <w:headerReference w:type="default" r:id="rId29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sz w:val="24"/>
          <w:szCs w:val="24"/>
        </w:rPr>
        <w:t>Cole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run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almost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every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night.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After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practice.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After </w:t>
      </w:r>
      <w:r>
        <w:rPr>
          <w:color w:val="363435"/>
          <w:sz w:val="24"/>
          <w:szCs w:val="24"/>
        </w:rPr>
        <w:t xml:space="preserve">matches.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Sundays.  He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never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lets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hook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no</w:t>
      </w:r>
      <w:proofErr w:type="gramEnd"/>
      <w:r>
        <w:rPr>
          <w:color w:val="363435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matter 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how  I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whether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want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not.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waits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laundry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room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kitchen,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where  we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keep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 xml:space="preserve">our </w:t>
      </w:r>
      <w:r>
        <w:rPr>
          <w:color w:val="363435"/>
          <w:sz w:val="24"/>
          <w:szCs w:val="24"/>
        </w:rPr>
        <w:t>running  shoes.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When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mine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tells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where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we’re </w:t>
      </w:r>
      <w:r>
        <w:rPr>
          <w:color w:val="363435"/>
          <w:sz w:val="24"/>
          <w:szCs w:val="24"/>
        </w:rPr>
        <w:t>going.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He’s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got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four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routes.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hilly.</w:t>
      </w:r>
      <w:r>
        <w:rPr>
          <w:color w:val="363435"/>
          <w:spacing w:val="3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Another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proofErr w:type="gramEnd"/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long</w:t>
      </w:r>
    </w:p>
    <w:p w:rsidR="000558EA" w:rsidRDefault="00825E3E">
      <w:pPr>
        <w:spacing w:before="71"/>
        <w:ind w:left="110" w:right="387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lastRenderedPageBreak/>
        <w:t>and</w:t>
      </w:r>
      <w:proofErr w:type="gramEnd"/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mostly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straight.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other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two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are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combination.</w:t>
      </w:r>
    </w:p>
    <w:p w:rsidR="000558EA" w:rsidRDefault="00825E3E">
      <w:pPr>
        <w:spacing w:before="54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w w:val="109"/>
          <w:sz w:val="24"/>
          <w:szCs w:val="24"/>
        </w:rPr>
        <w:t>Together,</w:t>
      </w:r>
      <w:r>
        <w:rPr>
          <w:color w:val="363435"/>
          <w:spacing w:val="6"/>
          <w:w w:val="10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without</w:t>
      </w:r>
      <w:r>
        <w:rPr>
          <w:color w:val="363435"/>
          <w:spacing w:val="30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talking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proofErr w:type="gramEnd"/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walk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back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of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house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driveway,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stretching 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along  the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way. </w:t>
      </w:r>
      <w:proofErr w:type="gramStart"/>
      <w:r>
        <w:rPr>
          <w:color w:val="363435"/>
          <w:sz w:val="24"/>
          <w:szCs w:val="24"/>
        </w:rPr>
        <w:t xml:space="preserve">Once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proofErr w:type="gramEnd"/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street,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Cole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takes  off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sprinting.</w:t>
      </w:r>
      <w:r>
        <w:rPr>
          <w:color w:val="363435"/>
          <w:spacing w:val="35"/>
          <w:w w:val="106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After </w:t>
      </w:r>
      <w:r>
        <w:rPr>
          <w:color w:val="363435"/>
          <w:sz w:val="24"/>
          <w:szCs w:val="24"/>
        </w:rPr>
        <w:t>he’s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quarter</w:t>
      </w:r>
      <w:r>
        <w:rPr>
          <w:color w:val="363435"/>
          <w:spacing w:val="27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mile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  so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down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the  road,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stops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and </w:t>
      </w:r>
      <w:r>
        <w:rPr>
          <w:color w:val="363435"/>
          <w:sz w:val="24"/>
          <w:szCs w:val="24"/>
        </w:rPr>
        <w:t xml:space="preserve">bounces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his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toes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until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catch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up.  It’s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same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every </w:t>
      </w:r>
      <w:r>
        <w:rPr>
          <w:color w:val="363435"/>
          <w:sz w:val="24"/>
          <w:szCs w:val="24"/>
        </w:rPr>
        <w:t>time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w w:val="112"/>
          <w:sz w:val="24"/>
          <w:szCs w:val="24"/>
        </w:rPr>
        <w:t>run.</w:t>
      </w:r>
    </w:p>
    <w:p w:rsidR="000558EA" w:rsidRDefault="00825E3E">
      <w:pPr>
        <w:spacing w:before="2" w:line="287" w:lineRule="auto"/>
        <w:ind w:left="470" w:right="68"/>
        <w:rPr>
          <w:sz w:val="24"/>
          <w:szCs w:val="24"/>
        </w:rPr>
      </w:pPr>
      <w:r>
        <w:rPr>
          <w:color w:val="363435"/>
          <w:sz w:val="24"/>
          <w:szCs w:val="24"/>
        </w:rPr>
        <w:t>“Keep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going,</w:t>
      </w:r>
      <w:proofErr w:type="gramStart"/>
      <w:r>
        <w:rPr>
          <w:color w:val="363435"/>
          <w:sz w:val="24"/>
          <w:szCs w:val="24"/>
        </w:rPr>
        <w:t xml:space="preserve">”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want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tell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him.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“I’ll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home.”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doesn’t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need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all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right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every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step</w:t>
      </w:r>
    </w:p>
    <w:p w:rsidR="000558EA" w:rsidRDefault="00825E3E">
      <w:pPr>
        <w:spacing w:before="2" w:line="287" w:lineRule="auto"/>
        <w:ind w:left="110" w:right="68"/>
        <w:jc w:val="both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of</w:t>
      </w:r>
      <w:proofErr w:type="gramEnd"/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way.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I’m </w:t>
      </w:r>
      <w:r>
        <w:rPr>
          <w:color w:val="363435"/>
          <w:sz w:val="24"/>
          <w:szCs w:val="24"/>
        </w:rPr>
        <w:t>fine.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mean,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completely—my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legs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 totally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heavy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-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pretty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period’s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going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 xml:space="preserve">start </w:t>
      </w:r>
      <w:r>
        <w:rPr>
          <w:color w:val="363435"/>
          <w:w w:val="111"/>
          <w:sz w:val="24"/>
          <w:szCs w:val="24"/>
        </w:rPr>
        <w:t>tomorrow</w:t>
      </w:r>
      <w:r>
        <w:rPr>
          <w:color w:val="363435"/>
          <w:spacing w:val="20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next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day.  But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2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not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proofErr w:type="gramEnd"/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something’s </w:t>
      </w:r>
      <w:r>
        <w:rPr>
          <w:color w:val="363435"/>
          <w:sz w:val="24"/>
          <w:szCs w:val="24"/>
        </w:rPr>
        <w:t>going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happen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running—or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accurately, </w:t>
      </w:r>
      <w:r>
        <w:rPr>
          <w:color w:val="363435"/>
          <w:sz w:val="24"/>
          <w:szCs w:val="24"/>
        </w:rPr>
        <w:t>slogging—a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couple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>miles.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 xml:space="preserve">But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know  </w:t>
      </w:r>
      <w:r>
        <w:rPr>
          <w:color w:val="363435"/>
          <w:sz w:val="24"/>
          <w:szCs w:val="24"/>
        </w:rPr>
        <w:t xml:space="preserve"> he’ll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never 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leave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 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behind.  </w:t>
      </w:r>
      <w:r>
        <w:rPr>
          <w:color w:val="363435"/>
          <w:spacing w:val="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not</w:t>
      </w:r>
      <w:proofErr w:type="gramEnd"/>
      <w:r>
        <w:rPr>
          <w:color w:val="363435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because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sense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brotherly </w:t>
      </w:r>
      <w:r>
        <w:rPr>
          <w:color w:val="363435"/>
          <w:sz w:val="24"/>
          <w:szCs w:val="24"/>
        </w:rPr>
        <w:t>love.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pretty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2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it </w:t>
      </w:r>
      <w:r>
        <w:rPr>
          <w:color w:val="363435"/>
          <w:sz w:val="24"/>
          <w:szCs w:val="24"/>
        </w:rPr>
        <w:t>was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parental </w:t>
      </w:r>
      <w:r>
        <w:rPr>
          <w:color w:val="363435"/>
          <w:sz w:val="24"/>
          <w:szCs w:val="24"/>
        </w:rPr>
        <w:t>edict.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Look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out</w:t>
      </w:r>
      <w:proofErr w:type="gramEnd"/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Mel,”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Dad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probably </w:t>
      </w:r>
      <w:r>
        <w:rPr>
          <w:color w:val="363435"/>
          <w:sz w:val="24"/>
          <w:szCs w:val="24"/>
        </w:rPr>
        <w:t xml:space="preserve">said.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“She’s</w:t>
      </w:r>
      <w:r>
        <w:rPr>
          <w:color w:val="363435"/>
          <w:spacing w:val="4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your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sister</w:t>
      </w:r>
      <w:proofErr w:type="gramEnd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i/>
          <w:color w:val="363435"/>
          <w:w w:val="109"/>
          <w:sz w:val="24"/>
          <w:szCs w:val="24"/>
        </w:rPr>
        <w:t>teammate</w:t>
      </w:r>
      <w:r>
        <w:rPr>
          <w:color w:val="363435"/>
          <w:w w:val="109"/>
          <w:sz w:val="24"/>
          <w:szCs w:val="24"/>
        </w:rPr>
        <w:t>.”</w:t>
      </w:r>
      <w:r>
        <w:rPr>
          <w:color w:val="363435"/>
          <w:spacing w:val="37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I’ll</w:t>
      </w:r>
      <w:r>
        <w:rPr>
          <w:color w:val="363435"/>
          <w:spacing w:val="1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bet  </w:t>
      </w:r>
      <w:r>
        <w:rPr>
          <w:color w:val="363435"/>
          <w:w w:val="106"/>
          <w:sz w:val="24"/>
          <w:szCs w:val="24"/>
        </w:rPr>
        <w:t>Cole</w:t>
      </w:r>
      <w:proofErr w:type="gramEnd"/>
      <w:r>
        <w:rPr>
          <w:color w:val="363435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laughed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that. 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There’s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world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considers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teammate.</w:t>
      </w:r>
      <w:r>
        <w:rPr>
          <w:color w:val="363435"/>
          <w:spacing w:val="2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clear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>guys.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As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approach</w:t>
      </w:r>
      <w:r>
        <w:rPr>
          <w:color w:val="363435"/>
          <w:spacing w:val="-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brother,</w:t>
      </w:r>
      <w:r>
        <w:rPr>
          <w:color w:val="363435"/>
          <w:spacing w:val="-2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best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pick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pace.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moment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proofErr w:type="gramEnd"/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close,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sprints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away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again.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A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small</w:t>
      </w:r>
      <w:r>
        <w:rPr>
          <w:color w:val="363435"/>
          <w:spacing w:val="4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part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wishes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he’d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wait.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could  use</w:t>
      </w:r>
      <w:proofErr w:type="gramEnd"/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 xml:space="preserve">the </w:t>
      </w:r>
      <w:r>
        <w:rPr>
          <w:color w:val="363435"/>
          <w:sz w:val="24"/>
          <w:szCs w:val="24"/>
        </w:rPr>
        <w:t>company.  We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wouldn’t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have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talk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2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anything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(</w:t>
      </w:r>
      <w:proofErr w:type="gramEnd"/>
      <w:r>
        <w:rPr>
          <w:color w:val="363435"/>
          <w:sz w:val="24"/>
          <w:szCs w:val="24"/>
        </w:rPr>
        <w:t>like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 xml:space="preserve">he’d </w:t>
      </w:r>
      <w:r>
        <w:rPr>
          <w:color w:val="363435"/>
          <w:sz w:val="24"/>
          <w:szCs w:val="24"/>
        </w:rPr>
        <w:t>ever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want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to),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could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just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run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side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by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side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silence. </w:t>
      </w:r>
      <w:r>
        <w:rPr>
          <w:color w:val="363435"/>
          <w:sz w:val="24"/>
          <w:szCs w:val="24"/>
        </w:rPr>
        <w:t>But,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truth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is</w:t>
      </w:r>
      <w:proofErr w:type="gramEnd"/>
      <w:r>
        <w:rPr>
          <w:color w:val="363435"/>
          <w:sz w:val="24"/>
          <w:szCs w:val="24"/>
        </w:rPr>
        <w:t>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really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don’t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mind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facing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this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drudgery </w:t>
      </w:r>
      <w:r>
        <w:rPr>
          <w:color w:val="363435"/>
          <w:sz w:val="24"/>
          <w:szCs w:val="24"/>
        </w:rPr>
        <w:t>by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myself.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37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allows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plenty</w:t>
      </w:r>
      <w:proofErr w:type="gramEnd"/>
      <w:r>
        <w:rPr>
          <w:color w:val="363435"/>
          <w:sz w:val="24"/>
          <w:szCs w:val="24"/>
        </w:rPr>
        <w:t xml:space="preserve">  of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time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for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thoughts</w:t>
      </w:r>
      <w:r>
        <w:rPr>
          <w:color w:val="363435"/>
          <w:spacing w:val="19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rattle </w:t>
      </w:r>
      <w:r>
        <w:rPr>
          <w:color w:val="363435"/>
          <w:w w:val="112"/>
          <w:sz w:val="24"/>
          <w:szCs w:val="24"/>
        </w:rPr>
        <w:t xml:space="preserve">around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head,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if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sometimes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>obsessively.</w:t>
      </w:r>
    </w:p>
    <w:p w:rsidR="000558EA" w:rsidRDefault="00825E3E">
      <w:pPr>
        <w:spacing w:before="2" w:line="287" w:lineRule="auto"/>
        <w:ind w:left="110" w:right="69" w:firstLine="360"/>
        <w:jc w:val="both"/>
        <w:rPr>
          <w:sz w:val="24"/>
          <w:szCs w:val="24"/>
        </w:rPr>
        <w:sectPr w:rsidR="000558EA">
          <w:headerReference w:type="default" r:id="rId30"/>
          <w:footerReference w:type="default" r:id="rId31"/>
          <w:pgSz w:w="7920" w:h="11880"/>
          <w:pgMar w:top="880" w:right="880" w:bottom="280" w:left="880" w:header="0" w:footer="433" w:gutter="0"/>
          <w:pgNumType w:start="15"/>
          <w:cols w:space="720"/>
        </w:sectPr>
      </w:pPr>
      <w:r>
        <w:rPr>
          <w:color w:val="363435"/>
          <w:sz w:val="24"/>
          <w:szCs w:val="24"/>
        </w:rPr>
        <w:t>Like,</w:t>
      </w:r>
      <w:r>
        <w:rPr>
          <w:color w:val="363435"/>
          <w:spacing w:val="5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properly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capturing</w:t>
      </w:r>
      <w:proofErr w:type="gramEnd"/>
      <w:r>
        <w:rPr>
          <w:color w:val="363435"/>
          <w:spacing w:val="27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far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knee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when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 xml:space="preserve">finishing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hi-crotch…</w:t>
      </w:r>
    </w:p>
    <w:p w:rsidR="000558EA" w:rsidRDefault="00825E3E">
      <w:pPr>
        <w:spacing w:before="71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(</w:t>
      </w:r>
      <w:proofErr w:type="gramStart"/>
      <w:r>
        <w:rPr>
          <w:color w:val="363435"/>
          <w:sz w:val="24"/>
          <w:szCs w:val="24"/>
        </w:rPr>
        <w:t xml:space="preserve">Working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</w:t>
      </w:r>
      <w:proofErr w:type="gramEnd"/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it.)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Or</w:t>
      </w:r>
      <w:r>
        <w:rPr>
          <w:color w:val="363435"/>
          <w:spacing w:val="52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making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proofErr w:type="gramEnd"/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through</w:t>
      </w:r>
      <w:r>
        <w:rPr>
          <w:color w:val="363435"/>
          <w:spacing w:val="8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season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without</w:t>
      </w:r>
      <w:r>
        <w:rPr>
          <w:color w:val="363435"/>
          <w:spacing w:val="7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teammate </w:t>
      </w:r>
      <w:r>
        <w:rPr>
          <w:color w:val="363435"/>
          <w:sz w:val="24"/>
          <w:szCs w:val="24"/>
        </w:rPr>
        <w:t>or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opponent</w:t>
      </w:r>
      <w:r>
        <w:rPr>
          <w:color w:val="363435"/>
          <w:spacing w:val="11"/>
          <w:w w:val="10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“accidentally”</w:t>
      </w:r>
      <w:r>
        <w:rPr>
          <w:color w:val="363435"/>
          <w:spacing w:val="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copping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feel…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03"/>
          <w:sz w:val="24"/>
          <w:szCs w:val="24"/>
        </w:rPr>
        <w:t>(Unlikely.)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Or</w:t>
      </w:r>
      <w:r>
        <w:rPr>
          <w:color w:val="363435"/>
          <w:spacing w:val="6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drilling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  Brook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Evans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practice,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who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w w:val="102"/>
          <w:sz w:val="24"/>
          <w:szCs w:val="24"/>
        </w:rPr>
        <w:t xml:space="preserve">smells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good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with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little  sweat </w:t>
      </w:r>
      <w:r>
        <w:rPr>
          <w:color w:val="363435"/>
          <w:spacing w:val="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on  him  as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looks </w:t>
      </w:r>
      <w:r>
        <w:rPr>
          <w:color w:val="363435"/>
          <w:spacing w:val="1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wearing </w:t>
      </w:r>
      <w:r>
        <w:rPr>
          <w:color w:val="363435"/>
          <w:sz w:val="24"/>
          <w:szCs w:val="24"/>
        </w:rPr>
        <w:t>athletic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shorts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tight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T-shirt…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(Very,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very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distracting.)</w:t>
      </w:r>
    </w:p>
    <w:p w:rsidR="000558EA" w:rsidRDefault="000558EA">
      <w:pPr>
        <w:spacing w:before="4" w:line="180" w:lineRule="exact"/>
        <w:rPr>
          <w:sz w:val="18"/>
          <w:szCs w:val="18"/>
        </w:rPr>
      </w:pPr>
    </w:p>
    <w:p w:rsidR="000558EA" w:rsidRDefault="000558EA">
      <w:pPr>
        <w:spacing w:line="200" w:lineRule="exact"/>
      </w:pPr>
    </w:p>
    <w:p w:rsidR="000558EA" w:rsidRDefault="00825E3E">
      <w:pPr>
        <w:spacing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push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through</w:t>
      </w:r>
      <w:r>
        <w:rPr>
          <w:color w:val="363435"/>
          <w:spacing w:val="1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back</w:t>
      </w:r>
      <w:r>
        <w:rPr>
          <w:color w:val="363435"/>
          <w:spacing w:val="48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door  into</w:t>
      </w:r>
      <w:proofErr w:type="gramEnd"/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our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laundry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room, </w:t>
      </w:r>
      <w:r>
        <w:rPr>
          <w:color w:val="363435"/>
          <w:sz w:val="24"/>
          <w:szCs w:val="24"/>
        </w:rPr>
        <w:t>leaving</w:t>
      </w:r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brother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run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more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miles.</w:t>
      </w:r>
      <w:r>
        <w:rPr>
          <w:color w:val="363435"/>
          <w:spacing w:val="2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bend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down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untie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4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running </w:t>
      </w:r>
      <w:r>
        <w:rPr>
          <w:color w:val="363435"/>
          <w:spacing w:val="3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shoes,  then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pull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off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both 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pairs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of </w:t>
      </w:r>
      <w:r>
        <w:rPr>
          <w:color w:val="363435"/>
          <w:w w:val="108"/>
          <w:sz w:val="24"/>
          <w:szCs w:val="24"/>
        </w:rPr>
        <w:t>sweatpants,  sweatshirt,</w:t>
      </w:r>
      <w:r>
        <w:rPr>
          <w:color w:val="363435"/>
          <w:spacing w:val="54"/>
          <w:w w:val="10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long-sleeved 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shirt, 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T-shirt.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mom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comes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kitchen.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“Put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whatever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need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washed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wicker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basket,”</w:t>
      </w:r>
    </w:p>
    <w:p w:rsidR="000558EA" w:rsidRDefault="00825E3E">
      <w:pPr>
        <w:spacing w:before="54"/>
        <w:ind w:left="110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she</w:t>
      </w:r>
      <w:proofErr w:type="gramEnd"/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says.</w:t>
      </w:r>
    </w:p>
    <w:p w:rsidR="000558EA" w:rsidRDefault="00825E3E">
      <w:pPr>
        <w:spacing w:before="54" w:line="287" w:lineRule="auto"/>
        <w:ind w:left="69" w:right="109" w:firstLine="360"/>
        <w:jc w:val="right"/>
        <w:rPr>
          <w:sz w:val="24"/>
          <w:szCs w:val="24"/>
        </w:rPr>
      </w:pPr>
      <w:r>
        <w:rPr>
          <w:color w:val="363435"/>
          <w:sz w:val="24"/>
          <w:szCs w:val="24"/>
        </w:rPr>
        <w:t>I’m</w:t>
      </w:r>
      <w:r>
        <w:rPr>
          <w:color w:val="363435"/>
          <w:spacing w:val="-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standing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-7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underwear</w:t>
      </w:r>
      <w:r>
        <w:rPr>
          <w:color w:val="363435"/>
          <w:spacing w:val="-24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sports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bra,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sweating. </w:t>
      </w:r>
      <w:r>
        <w:rPr>
          <w:color w:val="363435"/>
          <w:sz w:val="24"/>
          <w:szCs w:val="24"/>
        </w:rPr>
        <w:t>Not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lot,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but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enough.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notice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Mom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eye</w:t>
      </w:r>
      <w:r>
        <w:rPr>
          <w:color w:val="363435"/>
          <w:spacing w:val="-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up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 xml:space="preserve">down. </w:t>
      </w:r>
      <w:r>
        <w:rPr>
          <w:color w:val="363435"/>
          <w:w w:val="112"/>
          <w:sz w:val="24"/>
          <w:szCs w:val="24"/>
        </w:rPr>
        <w:t>“What?”</w:t>
      </w:r>
      <w:r>
        <w:rPr>
          <w:color w:val="363435"/>
          <w:spacing w:val="34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60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proofErr w:type="gramEnd"/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know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what 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she’s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thinking. </w:t>
      </w:r>
      <w:r>
        <w:rPr>
          <w:color w:val="363435"/>
          <w:sz w:val="24"/>
          <w:szCs w:val="24"/>
        </w:rPr>
        <w:t xml:space="preserve">Probably </w:t>
      </w:r>
      <w:r>
        <w:rPr>
          <w:color w:val="363435"/>
          <w:spacing w:val="1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doesn’t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can</w:t>
      </w:r>
      <w:r>
        <w:rPr>
          <w:color w:val="363435"/>
          <w:spacing w:val="4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count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each</w:t>
      </w:r>
      <w:r>
        <w:rPr>
          <w:color w:val="363435"/>
          <w:spacing w:val="4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of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ribs, </w:t>
      </w:r>
      <w:r>
        <w:rPr>
          <w:color w:val="363435"/>
          <w:sz w:val="24"/>
          <w:szCs w:val="24"/>
        </w:rPr>
        <w:t xml:space="preserve">or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skin 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looks 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thin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as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silk</w:t>
      </w:r>
      <w:r>
        <w:rPr>
          <w:color w:val="363435"/>
          <w:spacing w:val="5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top,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or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I’d asked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her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2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buy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few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bras—a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size</w:t>
      </w:r>
      <w:r>
        <w:rPr>
          <w:color w:val="363435"/>
          <w:spacing w:val="-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smaller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than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usual. </w:t>
      </w:r>
      <w:r>
        <w:rPr>
          <w:color w:val="363435"/>
          <w:w w:val="112"/>
          <w:sz w:val="24"/>
          <w:szCs w:val="24"/>
        </w:rPr>
        <w:t>“Mom,</w:t>
      </w:r>
      <w:r>
        <w:rPr>
          <w:color w:val="363435"/>
          <w:spacing w:val="17"/>
          <w:w w:val="11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ribs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seem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like</w:t>
      </w:r>
      <w:r>
        <w:rPr>
          <w:color w:val="363435"/>
          <w:spacing w:val="3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they’re</w:t>
      </w:r>
      <w:r>
        <w:rPr>
          <w:color w:val="363435"/>
          <w:spacing w:val="51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showing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because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just </w:t>
      </w:r>
      <w:r>
        <w:rPr>
          <w:color w:val="363435"/>
          <w:sz w:val="24"/>
          <w:szCs w:val="24"/>
        </w:rPr>
        <w:t>got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done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running,”</w:t>
      </w:r>
      <w:r>
        <w:rPr>
          <w:color w:val="363435"/>
          <w:spacing w:val="20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say,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though </w:t>
      </w:r>
      <w:r>
        <w:rPr>
          <w:color w:val="363435"/>
          <w:spacing w:val="3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know 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that 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makes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no</w:t>
      </w:r>
    </w:p>
    <w:p w:rsidR="000558EA" w:rsidRDefault="00825E3E">
      <w:pPr>
        <w:spacing w:before="2"/>
        <w:ind w:left="110"/>
        <w:rPr>
          <w:sz w:val="24"/>
          <w:szCs w:val="24"/>
        </w:rPr>
      </w:pPr>
      <w:proofErr w:type="gramStart"/>
      <w:r>
        <w:rPr>
          <w:color w:val="363435"/>
          <w:sz w:val="24"/>
          <w:szCs w:val="24"/>
        </w:rPr>
        <w:t>sense</w:t>
      </w:r>
      <w:proofErr w:type="gramEnd"/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at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>all.</w:t>
      </w:r>
    </w:p>
    <w:p w:rsidR="000558EA" w:rsidRDefault="00825E3E">
      <w:pPr>
        <w:spacing w:before="54"/>
        <w:ind w:left="470"/>
        <w:rPr>
          <w:sz w:val="24"/>
          <w:szCs w:val="24"/>
        </w:rPr>
      </w:pPr>
      <w:r>
        <w:rPr>
          <w:color w:val="363435"/>
          <w:sz w:val="24"/>
          <w:szCs w:val="24"/>
        </w:rPr>
        <w:t>“I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didn’t</w:t>
      </w:r>
      <w:r>
        <w:rPr>
          <w:color w:val="363435"/>
          <w:spacing w:val="4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anything.”</w:t>
      </w:r>
    </w:p>
    <w:p w:rsidR="000558EA" w:rsidRDefault="00825E3E">
      <w:pPr>
        <w:spacing w:before="54" w:line="287" w:lineRule="auto"/>
        <w:ind w:left="110" w:right="69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“And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-8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probably</w:t>
      </w:r>
      <w:r>
        <w:rPr>
          <w:color w:val="363435"/>
          <w:spacing w:val="-1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look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little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thin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because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r>
        <w:rPr>
          <w:color w:val="363435"/>
          <w:spacing w:val="-1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sweaty.” </w:t>
      </w:r>
      <w:r>
        <w:rPr>
          <w:color w:val="363435"/>
          <w:sz w:val="24"/>
          <w:szCs w:val="24"/>
        </w:rPr>
        <w:t>Which</w:t>
      </w:r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makes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even</w:t>
      </w:r>
      <w:r>
        <w:rPr>
          <w:color w:val="363435"/>
          <w:spacing w:val="2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less</w:t>
      </w:r>
      <w:r>
        <w:rPr>
          <w:color w:val="363435"/>
          <w:spacing w:val="7"/>
          <w:sz w:val="24"/>
          <w:szCs w:val="24"/>
        </w:rPr>
        <w:t xml:space="preserve"> </w:t>
      </w:r>
      <w:r>
        <w:rPr>
          <w:color w:val="363435"/>
          <w:w w:val="103"/>
          <w:sz w:val="24"/>
          <w:szCs w:val="24"/>
        </w:rPr>
        <w:t>sense.</w:t>
      </w:r>
    </w:p>
    <w:p w:rsidR="000558EA" w:rsidRDefault="00825E3E">
      <w:pPr>
        <w:spacing w:before="2"/>
        <w:ind w:left="470"/>
        <w:rPr>
          <w:sz w:val="24"/>
          <w:szCs w:val="24"/>
        </w:rPr>
        <w:sectPr w:rsidR="000558EA">
          <w:headerReference w:type="default" r:id="rId32"/>
          <w:pgSz w:w="7920" w:h="11880"/>
          <w:pgMar w:top="880" w:right="880" w:bottom="280" w:left="880" w:header="0" w:footer="433" w:gutter="0"/>
          <w:cols w:space="720"/>
        </w:sectPr>
      </w:pPr>
      <w:r>
        <w:rPr>
          <w:color w:val="363435"/>
          <w:w w:val="117"/>
          <w:sz w:val="24"/>
          <w:szCs w:val="24"/>
        </w:rPr>
        <w:t>“Not</w:t>
      </w:r>
      <w:r>
        <w:rPr>
          <w:color w:val="363435"/>
          <w:spacing w:val="-3"/>
          <w:w w:val="1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13"/>
          <w:sz w:val="24"/>
          <w:szCs w:val="24"/>
        </w:rPr>
        <w:t>word,”</w:t>
      </w:r>
      <w:r>
        <w:rPr>
          <w:color w:val="363435"/>
          <w:spacing w:val="-1"/>
          <w:w w:val="1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4"/>
          <w:sz w:val="24"/>
          <w:szCs w:val="24"/>
        </w:rPr>
        <w:t>says.</w:t>
      </w:r>
    </w:p>
    <w:p w:rsidR="000558EA" w:rsidRDefault="00825E3E">
      <w:pPr>
        <w:spacing w:before="71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lastRenderedPageBreak/>
        <w:t>I</w:t>
      </w:r>
      <w:r>
        <w:rPr>
          <w:color w:val="363435"/>
          <w:spacing w:val="46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put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proofErr w:type="gramEnd"/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hands </w:t>
      </w:r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on </w:t>
      </w:r>
      <w:r>
        <w:rPr>
          <w:color w:val="363435"/>
          <w:spacing w:val="1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5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waist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and </w:t>
      </w:r>
      <w:r>
        <w:rPr>
          <w:color w:val="363435"/>
          <w:spacing w:val="2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frown. 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“</w:t>
      </w:r>
      <w:proofErr w:type="gramStart"/>
      <w:r>
        <w:rPr>
          <w:color w:val="363435"/>
          <w:sz w:val="24"/>
          <w:szCs w:val="24"/>
        </w:rPr>
        <w:t xml:space="preserve">I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i/>
          <w:color w:val="363435"/>
          <w:w w:val="106"/>
          <w:sz w:val="24"/>
          <w:szCs w:val="24"/>
        </w:rPr>
        <w:t>needed</w:t>
      </w:r>
      <w:proofErr w:type="gramEnd"/>
      <w:r>
        <w:rPr>
          <w:i/>
          <w:color w:val="363435"/>
          <w:w w:val="10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new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bras, </w:t>
      </w:r>
      <w:r>
        <w:rPr>
          <w:color w:val="363435"/>
          <w:spacing w:val="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mine</w:t>
      </w:r>
      <w:r>
        <w:rPr>
          <w:color w:val="363435"/>
          <w:spacing w:val="4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were</w:t>
      </w:r>
      <w:r>
        <w:rPr>
          <w:color w:val="363435"/>
          <w:spacing w:val="4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totally </w:t>
      </w:r>
      <w:r>
        <w:rPr>
          <w:color w:val="363435"/>
          <w:spacing w:val="1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old.</w:t>
      </w:r>
      <w:r>
        <w:rPr>
          <w:color w:val="363435"/>
          <w:spacing w:val="5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</w:t>
      </w:r>
      <w:r>
        <w:rPr>
          <w:color w:val="363435"/>
          <w:spacing w:val="2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wanted</w:t>
      </w:r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proofErr w:type="gramEnd"/>
      <w:r>
        <w:rPr>
          <w:color w:val="363435"/>
          <w:spacing w:val="3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smaller  size because”—I </w:t>
      </w:r>
      <w:r>
        <w:rPr>
          <w:color w:val="363435"/>
          <w:spacing w:val="1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hold</w:t>
      </w:r>
      <w:r>
        <w:rPr>
          <w:color w:val="363435"/>
          <w:spacing w:val="5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>boobs—“these</w:t>
      </w:r>
      <w:r>
        <w:rPr>
          <w:color w:val="363435"/>
          <w:spacing w:val="14"/>
          <w:w w:val="10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3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in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the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way.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w w:val="106"/>
          <w:sz w:val="24"/>
          <w:szCs w:val="24"/>
        </w:rPr>
        <w:t xml:space="preserve">You </w:t>
      </w:r>
      <w:r>
        <w:rPr>
          <w:color w:val="363435"/>
          <w:sz w:val="24"/>
          <w:szCs w:val="24"/>
        </w:rPr>
        <w:t>try</w:t>
      </w:r>
      <w:r>
        <w:rPr>
          <w:color w:val="363435"/>
          <w:spacing w:val="34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 xml:space="preserve">wrestling </w:t>
      </w:r>
      <w:r>
        <w:rPr>
          <w:color w:val="363435"/>
          <w:spacing w:val="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with</w:t>
      </w:r>
      <w:proofErr w:type="gramEnd"/>
      <w:r>
        <w:rPr>
          <w:color w:val="363435"/>
          <w:spacing w:val="45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them.”</w:t>
      </w:r>
    </w:p>
    <w:p w:rsidR="000558EA" w:rsidRDefault="00825E3E">
      <w:pPr>
        <w:spacing w:before="2" w:line="287" w:lineRule="auto"/>
        <w:ind w:left="110" w:right="68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“Yes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I’m</w:t>
      </w:r>
      <w:proofErr w:type="gramEnd"/>
      <w:r>
        <w:rPr>
          <w:color w:val="363435"/>
          <w:spacing w:val="2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sure</w:t>
      </w:r>
      <w:r>
        <w:rPr>
          <w:color w:val="363435"/>
          <w:spacing w:val="5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it’s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w w:val="110"/>
          <w:sz w:val="24"/>
          <w:szCs w:val="24"/>
        </w:rPr>
        <w:t>problem,”</w:t>
      </w:r>
      <w:r>
        <w:rPr>
          <w:color w:val="363435"/>
          <w:spacing w:val="25"/>
          <w:w w:val="11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 xml:space="preserve">Mom </w:t>
      </w:r>
      <w:r>
        <w:rPr>
          <w:color w:val="363435"/>
          <w:spacing w:val="2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says.</w:t>
      </w:r>
      <w:r>
        <w:rPr>
          <w:color w:val="363435"/>
          <w:spacing w:val="5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</w:t>
      </w:r>
      <w:r>
        <w:rPr>
          <w:color w:val="363435"/>
          <w:spacing w:val="31"/>
          <w:sz w:val="24"/>
          <w:szCs w:val="24"/>
        </w:rPr>
        <w:t xml:space="preserve"> </w:t>
      </w:r>
      <w:r>
        <w:rPr>
          <w:color w:val="363435"/>
          <w:w w:val="105"/>
          <w:sz w:val="24"/>
          <w:szCs w:val="24"/>
        </w:rPr>
        <w:t xml:space="preserve">pulls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9"/>
          <w:sz w:val="24"/>
          <w:szCs w:val="24"/>
        </w:rPr>
        <w:t xml:space="preserve"> </w:t>
      </w:r>
      <w:proofErr w:type="gramStart"/>
      <w:r>
        <w:rPr>
          <w:color w:val="363435"/>
          <w:sz w:val="24"/>
          <w:szCs w:val="24"/>
        </w:rPr>
        <w:t>bath  towel</w:t>
      </w:r>
      <w:proofErr w:type="gramEnd"/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from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shelf</w:t>
      </w:r>
      <w:r>
        <w:rPr>
          <w:color w:val="363435"/>
          <w:spacing w:val="1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and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puts</w:t>
      </w:r>
      <w:r>
        <w:rPr>
          <w:color w:val="363435"/>
          <w:spacing w:val="46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it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over</w:t>
      </w:r>
      <w:r>
        <w:rPr>
          <w:color w:val="363435"/>
          <w:spacing w:val="3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w w:val="107"/>
          <w:sz w:val="24"/>
          <w:szCs w:val="24"/>
        </w:rPr>
        <w:t xml:space="preserve">shoulders. </w:t>
      </w:r>
      <w:r>
        <w:rPr>
          <w:color w:val="363435"/>
          <w:sz w:val="24"/>
          <w:szCs w:val="24"/>
        </w:rPr>
        <w:t>“Jade’s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staying</w:t>
      </w:r>
      <w:r>
        <w:rPr>
          <w:color w:val="363435"/>
          <w:spacing w:val="42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over?”</w:t>
      </w:r>
    </w:p>
    <w:p w:rsidR="000558EA" w:rsidRDefault="00825E3E">
      <w:pPr>
        <w:spacing w:before="2"/>
        <w:ind w:left="470"/>
        <w:rPr>
          <w:sz w:val="24"/>
          <w:szCs w:val="24"/>
        </w:rPr>
      </w:pPr>
      <w:r>
        <w:rPr>
          <w:color w:val="363435"/>
          <w:w w:val="111"/>
          <w:sz w:val="24"/>
          <w:szCs w:val="24"/>
        </w:rPr>
        <w:t>“Yeah.”</w:t>
      </w:r>
    </w:p>
    <w:p w:rsidR="000558EA" w:rsidRDefault="00825E3E">
      <w:pPr>
        <w:spacing w:before="54" w:line="287" w:lineRule="auto"/>
        <w:ind w:left="110" w:right="70" w:firstLine="360"/>
        <w:jc w:val="both"/>
        <w:rPr>
          <w:sz w:val="24"/>
          <w:szCs w:val="24"/>
        </w:rPr>
      </w:pPr>
      <w:r>
        <w:rPr>
          <w:color w:val="363435"/>
          <w:sz w:val="24"/>
          <w:szCs w:val="24"/>
        </w:rPr>
        <w:t>“If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18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two</w:t>
      </w:r>
      <w:r>
        <w:rPr>
          <w:color w:val="363435"/>
          <w:spacing w:val="3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want</w:t>
      </w:r>
      <w:r>
        <w:rPr>
          <w:color w:val="363435"/>
          <w:spacing w:val="4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something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to</w:t>
      </w:r>
      <w:r>
        <w:rPr>
          <w:color w:val="363435"/>
          <w:spacing w:val="1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eat,</w:t>
      </w:r>
      <w:r>
        <w:rPr>
          <w:color w:val="363435"/>
          <w:spacing w:val="27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let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me</w:t>
      </w:r>
      <w:r>
        <w:rPr>
          <w:color w:val="363435"/>
          <w:spacing w:val="5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know.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 xml:space="preserve">Now, </w:t>
      </w:r>
      <w:r>
        <w:rPr>
          <w:color w:val="363435"/>
          <w:sz w:val="24"/>
          <w:szCs w:val="24"/>
        </w:rPr>
        <w:t>get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w w:val="109"/>
          <w:sz w:val="24"/>
          <w:szCs w:val="24"/>
        </w:rPr>
        <w:t>upstairs,</w:t>
      </w:r>
      <w:r>
        <w:rPr>
          <w:color w:val="363435"/>
          <w:spacing w:val="22"/>
          <w:w w:val="10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my</w:t>
      </w:r>
      <w:r>
        <w:rPr>
          <w:color w:val="363435"/>
          <w:spacing w:val="3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little</w:t>
      </w:r>
      <w:r>
        <w:rPr>
          <w:color w:val="363435"/>
          <w:spacing w:val="53"/>
          <w:sz w:val="24"/>
          <w:szCs w:val="24"/>
        </w:rPr>
        <w:t xml:space="preserve"> </w:t>
      </w:r>
      <w:r>
        <w:rPr>
          <w:color w:val="363435"/>
          <w:w w:val="111"/>
          <w:sz w:val="24"/>
          <w:szCs w:val="24"/>
        </w:rPr>
        <w:t>warrior</w:t>
      </w:r>
      <w:r>
        <w:rPr>
          <w:color w:val="363435"/>
          <w:spacing w:val="20"/>
          <w:w w:val="111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princess</w:t>
      </w:r>
      <w:proofErr w:type="gramStart"/>
      <w:r>
        <w:rPr>
          <w:color w:val="363435"/>
          <w:sz w:val="24"/>
          <w:szCs w:val="24"/>
        </w:rPr>
        <w:t xml:space="preserve">, </w:t>
      </w:r>
      <w:r>
        <w:rPr>
          <w:color w:val="363435"/>
          <w:spacing w:val="9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before</w:t>
      </w:r>
      <w:proofErr w:type="gramEnd"/>
      <w:r>
        <w:rPr>
          <w:color w:val="363435"/>
          <w:sz w:val="24"/>
          <w:szCs w:val="24"/>
        </w:rPr>
        <w:t xml:space="preserve"> </w:t>
      </w:r>
      <w:r>
        <w:rPr>
          <w:color w:val="363435"/>
          <w:spacing w:val="4"/>
          <w:sz w:val="24"/>
          <w:szCs w:val="24"/>
        </w:rPr>
        <w:t xml:space="preserve"> </w:t>
      </w:r>
      <w:r>
        <w:rPr>
          <w:color w:val="363435"/>
          <w:sz w:val="24"/>
          <w:szCs w:val="24"/>
        </w:rPr>
        <w:t>you</w:t>
      </w:r>
      <w:r>
        <w:rPr>
          <w:color w:val="363435"/>
          <w:spacing w:val="52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 xml:space="preserve">catch </w:t>
      </w:r>
      <w:r>
        <w:rPr>
          <w:color w:val="363435"/>
          <w:sz w:val="24"/>
          <w:szCs w:val="24"/>
        </w:rPr>
        <w:t>a</w:t>
      </w:r>
      <w:r>
        <w:rPr>
          <w:color w:val="363435"/>
          <w:spacing w:val="20"/>
          <w:sz w:val="24"/>
          <w:szCs w:val="24"/>
        </w:rPr>
        <w:t xml:space="preserve"> </w:t>
      </w:r>
      <w:r>
        <w:rPr>
          <w:color w:val="363435"/>
          <w:w w:val="108"/>
          <w:sz w:val="24"/>
          <w:szCs w:val="24"/>
        </w:rPr>
        <w:t>chill.”</w:t>
      </w:r>
    </w:p>
    <w:sectPr w:rsidR="000558EA">
      <w:headerReference w:type="default" r:id="rId33"/>
      <w:footerReference w:type="default" r:id="rId34"/>
      <w:pgSz w:w="7920" w:h="11880"/>
      <w:pgMar w:top="880" w:right="880" w:bottom="280" w:left="880" w:header="0" w:footer="433" w:gutter="0"/>
      <w:pgNumType w:start="1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E3E" w:rsidRDefault="00825E3E">
      <w:r>
        <w:separator/>
      </w:r>
    </w:p>
  </w:endnote>
  <w:endnote w:type="continuationSeparator" w:id="0">
    <w:p w:rsidR="00825E3E" w:rsidRDefault="008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191.55pt;margin-top:561.35pt;width:12.9pt;height:12pt;z-index:-251665920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66" type="#_x0000_t202" style="position:absolute;margin-left:191.55pt;margin-top:561.35pt;width:12.9pt;height:12pt;z-index:-251666944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193.8pt;margin-top:561.35pt;width:8.45pt;height:12pt;z-index:-251662848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63" type="#_x0000_t202" style="position:absolute;margin-left:193.8pt;margin-top:561.35pt;width:8.45pt;height:12pt;z-index:-251663872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193.8pt;margin-top:561.35pt;width:8.45pt;height:12pt;z-index:-251660800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61" type="#_x0000_t202" style="position:absolute;margin-left:193.8pt;margin-top:561.35pt;width:8.45pt;height:12pt;z-index:-251661824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193.8pt;margin-top:561.35pt;width:8.45pt;height:12pt;z-index:-251658752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59" type="#_x0000_t202" style="position:absolute;margin-left:193.8pt;margin-top:561.35pt;width:8.45pt;height:12pt;z-index:-251659776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91.55pt;margin-top:561.35pt;width:12.9pt;height:12pt;z-index:-251656704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57" type="#_x0000_t202" style="position:absolute;margin-left:193.8pt;margin-top:561.35pt;width:8.45pt;height:12pt;z-index:-251657728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1.55pt;margin-top:561.35pt;width:12.9pt;height:12pt;z-index:-251654656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55" type="#_x0000_t202" style="position:absolute;margin-left:191.55pt;margin-top:561.35pt;width:12.9pt;height:12pt;z-index:-251655680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1.55pt;margin-top:561.35pt;width:12.9pt;height:12pt;z-index:-251652608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53" type="#_x0000_t202" style="position:absolute;margin-left:191.55pt;margin-top:561.35pt;width:12.9pt;height:12pt;z-index:-251653632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1.55pt;margin-top:561.35pt;width:12.9pt;height:12pt;z-index:-251650560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:rsidR="00000000" w:rsidRDefault="00825E3E"/>
  <w:p w:rsidR="000558EA" w:rsidRDefault="00825E3E">
    <w:pPr>
      <w:spacing w:line="200" w:lineRule="exact"/>
    </w:pPr>
    <w:r>
      <w:pict>
        <v:shape id="_x0000_s2051" type="#_x0000_t202" style="position:absolute;margin-left:191.55pt;margin-top:561.35pt;width:12.9pt;height:12pt;z-index:-251651584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55pt;margin-top:561.35pt;width:12.9pt;height:12pt;z-index:-251649536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220" w:lineRule="exact"/>
                  <w:ind w:left="40"/>
                </w:pPr>
                <w:r>
                  <w:fldChar w:fldCharType="begin"/>
                </w:r>
                <w:r>
                  <w:rPr>
                    <w:b/>
                    <w:color w:val="363435"/>
                  </w:rPr>
                  <w:instrText xml:space="preserve"> PAGE </w:instrText>
                </w:r>
                <w:r>
                  <w:fldChar w:fldCharType="separate"/>
                </w:r>
                <w:r w:rsidR="00430B84">
                  <w:rPr>
                    <w:b/>
                    <w:noProof/>
                    <w:color w:val="363435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E3E" w:rsidRDefault="00825E3E">
      <w:r>
        <w:separator/>
      </w:r>
    </w:p>
  </w:footnote>
  <w:footnote w:type="continuationSeparator" w:id="0">
    <w:p w:rsidR="00825E3E" w:rsidRDefault="0082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166.3pt;margin-top:105.05pt;width:63.4pt;height:20pt;z-index:-251667968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b/>
                    <w:color w:val="363435"/>
                    <w:w w:val="77"/>
                    <w:sz w:val="36"/>
                    <w:szCs w:val="36"/>
                  </w:rPr>
                  <w:t>Chapter</w:t>
                </w:r>
                <w:r>
                  <w:rPr>
                    <w:b/>
                    <w:color w:val="363435"/>
                    <w:spacing w:val="11"/>
                    <w:w w:val="77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color w:val="363435"/>
                    <w:sz w:val="36"/>
                    <w:szCs w:val="36"/>
                  </w:rPr>
                  <w:t>1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825E3E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166.3pt;margin-top:105.05pt;width:63.4pt;height:20pt;z-index:-251664896;mso-position-horizontal-relative:page;mso-position-vertical-relative:page" filled="f" stroked="f">
          <v:textbox inset="0,0,0,0">
            <w:txbxContent>
              <w:p w:rsidR="000558EA" w:rsidRDefault="00825E3E">
                <w:pPr>
                  <w:spacing w:line="380" w:lineRule="exact"/>
                  <w:ind w:left="20" w:right="-54"/>
                  <w:rPr>
                    <w:sz w:val="36"/>
                    <w:szCs w:val="36"/>
                  </w:rPr>
                </w:pPr>
                <w:r>
                  <w:rPr>
                    <w:b/>
                    <w:color w:val="363435"/>
                    <w:w w:val="77"/>
                    <w:sz w:val="36"/>
                    <w:szCs w:val="36"/>
                  </w:rPr>
                  <w:t>Chapter</w:t>
                </w:r>
                <w:r>
                  <w:rPr>
                    <w:b/>
                    <w:color w:val="363435"/>
                    <w:spacing w:val="11"/>
                    <w:w w:val="77"/>
                    <w:sz w:val="36"/>
                    <w:szCs w:val="36"/>
                  </w:rPr>
                  <w:t xml:space="preserve"> </w:t>
                </w:r>
                <w:r>
                  <w:rPr>
                    <w:b/>
                    <w:color w:val="363435"/>
                    <w:sz w:val="36"/>
                    <w:szCs w:val="36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8EA" w:rsidRDefault="000558EA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5C1498"/>
    <w:multiLevelType w:val="multilevel"/>
    <w:tmpl w:val="8B329A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EA"/>
    <w:rsid w:val="000558EA"/>
    <w:rsid w:val="00430B84"/>
    <w:rsid w:val="004957E6"/>
    <w:rsid w:val="005E0F32"/>
    <w:rsid w:val="005E3AA4"/>
    <w:rsid w:val="006C1965"/>
    <w:rsid w:val="00825E3E"/>
    <w:rsid w:val="00A6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  <w15:docId w15:val="{B566F187-6A3C-4D71-9AD3-20BCDC5F9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fredMartino.com" TargetMode="External"/><Relationship Id="rId13" Type="http://schemas.openxmlformats.org/officeDocument/2006/relationships/footer" Target="footer2.xml"/><Relationship Id="rId18" Type="http://schemas.openxmlformats.org/officeDocument/2006/relationships/header" Target="header7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9.xml"/><Relationship Id="rId34" Type="http://schemas.openxmlformats.org/officeDocument/2006/relationships/footer" Target="footer9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6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header" Target="header8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11.xml"/><Relationship Id="rId32" Type="http://schemas.openxmlformats.org/officeDocument/2006/relationships/header" Target="header16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10.xml"/><Relationship Id="rId28" Type="http://schemas.openxmlformats.org/officeDocument/2006/relationships/footer" Target="footer7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31" Type="http://schemas.openxmlformats.org/officeDocument/2006/relationships/footer" Target="footer8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5.xml"/><Relationship Id="rId27" Type="http://schemas.openxmlformats.org/officeDocument/2006/relationships/header" Target="header13.xml"/><Relationship Id="rId30" Type="http://schemas.openxmlformats.org/officeDocument/2006/relationships/header" Target="header15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24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C. Martino</dc:creator>
  <cp:lastModifiedBy>Alfred C. Martino</cp:lastModifiedBy>
  <cp:revision>8</cp:revision>
  <dcterms:created xsi:type="dcterms:W3CDTF">2016-09-21T16:46:00Z</dcterms:created>
  <dcterms:modified xsi:type="dcterms:W3CDTF">2016-09-21T16:53:00Z</dcterms:modified>
</cp:coreProperties>
</file>